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00E328" w14:textId="77777777" w:rsidR="00F84590" w:rsidRPr="00C17844" w:rsidRDefault="00F84590" w:rsidP="00F84590">
      <w:pPr>
        <w:widowControl w:val="0"/>
        <w:autoSpaceDE w:val="0"/>
        <w:autoSpaceDN w:val="0"/>
        <w:adjustRightInd w:val="0"/>
        <w:rPr>
          <w:rFonts w:cs="Times New Roman"/>
          <w:b/>
          <w:bCs/>
        </w:rPr>
      </w:pPr>
    </w:p>
    <w:p w14:paraId="388F74C6" w14:textId="77777777" w:rsidR="00D02FEA" w:rsidRPr="00C17844" w:rsidRDefault="00D02FEA" w:rsidP="00F84590">
      <w:pPr>
        <w:widowControl w:val="0"/>
        <w:autoSpaceDE w:val="0"/>
        <w:autoSpaceDN w:val="0"/>
        <w:adjustRightInd w:val="0"/>
        <w:rPr>
          <w:rFonts w:cs="Times New Roman"/>
          <w:b/>
          <w:bCs/>
        </w:rPr>
      </w:pPr>
      <w:bookmarkStart w:id="0" w:name="_GoBack"/>
      <w:bookmarkEnd w:id="0"/>
      <w:r w:rsidRPr="00C17844">
        <w:rPr>
          <w:rFonts w:cs="Times New Roman"/>
          <w:b/>
          <w:bCs/>
        </w:rPr>
        <w:t>Introduction</w:t>
      </w:r>
    </w:p>
    <w:p w14:paraId="727FB501" w14:textId="77777777" w:rsidR="00D02FEA" w:rsidRPr="00C17844" w:rsidRDefault="00D02FEA" w:rsidP="00F84590">
      <w:pPr>
        <w:widowControl w:val="0"/>
        <w:autoSpaceDE w:val="0"/>
        <w:autoSpaceDN w:val="0"/>
        <w:adjustRightInd w:val="0"/>
        <w:rPr>
          <w:rFonts w:cs="Times New Roman"/>
          <w:b/>
          <w:bCs/>
        </w:rPr>
      </w:pPr>
    </w:p>
    <w:p w14:paraId="284FE8D7" w14:textId="77777777" w:rsidR="00D02FEA" w:rsidRPr="00C17844" w:rsidRDefault="00D02FEA" w:rsidP="00D02FEA">
      <w:pPr>
        <w:pStyle w:val="NormalWeb"/>
        <w:shd w:val="clear" w:color="auto" w:fill="D1D1D1"/>
        <w:spacing w:before="0" w:beforeAutospacing="0" w:after="0" w:afterAutospacing="0"/>
        <w:rPr>
          <w:rFonts w:asciiTheme="minorHAnsi" w:hAnsiTheme="minorHAnsi"/>
          <w:color w:val="3A3A3A"/>
          <w:sz w:val="24"/>
          <w:szCs w:val="24"/>
        </w:rPr>
      </w:pPr>
      <w:r w:rsidRPr="00C17844">
        <w:rPr>
          <w:rFonts w:asciiTheme="minorHAnsi" w:hAnsiTheme="minorHAnsi"/>
          <w:bCs/>
          <w:sz w:val="24"/>
          <w:szCs w:val="24"/>
        </w:rPr>
        <w:t xml:space="preserve">TAIPDC </w:t>
      </w:r>
      <w:r w:rsidRPr="00C17844">
        <w:rPr>
          <w:rFonts w:asciiTheme="minorHAnsi" w:hAnsiTheme="minorHAnsi"/>
          <w:color w:val="3A3A3A"/>
          <w:sz w:val="24"/>
          <w:szCs w:val="24"/>
        </w:rPr>
        <w:t>is Irelands longest established pole dance competition. This highly prestigious event attracts both professional &amp; amateur pole dancers from all over Ireland competing for "The All Ireland Pole Dance Champion” title</w:t>
      </w:r>
    </w:p>
    <w:p w14:paraId="1CA45527" w14:textId="6FCA8C01" w:rsidR="00D02FEA" w:rsidRPr="00C17844" w:rsidRDefault="00D02FEA" w:rsidP="00D02FEA">
      <w:pPr>
        <w:pStyle w:val="NormalWeb"/>
        <w:shd w:val="clear" w:color="auto" w:fill="D1D1D1"/>
        <w:spacing w:before="0" w:beforeAutospacing="0" w:after="0" w:afterAutospacing="0"/>
        <w:rPr>
          <w:rFonts w:asciiTheme="minorHAnsi" w:hAnsiTheme="minorHAnsi"/>
          <w:color w:val="3A3A3A"/>
          <w:sz w:val="24"/>
          <w:szCs w:val="24"/>
        </w:rPr>
      </w:pPr>
      <w:r w:rsidRPr="00C17844">
        <w:rPr>
          <w:rFonts w:asciiTheme="minorHAnsi" w:hAnsiTheme="minorHAnsi"/>
          <w:color w:val="3A3A3A"/>
          <w:sz w:val="24"/>
          <w:szCs w:val="24"/>
        </w:rPr>
        <w:t>The aim is to provide a platform for athletes to demonstrate through a choreographed routine, the strength and agility that Pole Dance now represents in the field of sporting entertainment and offers the winners (</w:t>
      </w:r>
      <w:r w:rsidR="00A667F1">
        <w:rPr>
          <w:rFonts w:asciiTheme="minorHAnsi" w:hAnsiTheme="minorHAnsi"/>
          <w:color w:val="3A3A3A"/>
          <w:sz w:val="24"/>
          <w:szCs w:val="24"/>
        </w:rPr>
        <w:t>advance</w:t>
      </w:r>
      <w:r w:rsidRPr="00C17844">
        <w:rPr>
          <w:rFonts w:asciiTheme="minorHAnsi" w:hAnsiTheme="minorHAnsi"/>
          <w:color w:val="3A3A3A"/>
          <w:sz w:val="24"/>
          <w:szCs w:val="24"/>
        </w:rPr>
        <w:t xml:space="preserve"> excluded) the opportunity to represent their Country at the World Pole Sport &amp; Fitness Championships.</w:t>
      </w:r>
    </w:p>
    <w:p w14:paraId="676372DC" w14:textId="77777777" w:rsidR="00D02FEA" w:rsidRPr="00C17844" w:rsidRDefault="00D02FEA" w:rsidP="00F84590">
      <w:pPr>
        <w:widowControl w:val="0"/>
        <w:autoSpaceDE w:val="0"/>
        <w:autoSpaceDN w:val="0"/>
        <w:adjustRightInd w:val="0"/>
        <w:rPr>
          <w:rFonts w:cs="Times New Roman"/>
          <w:bCs/>
        </w:rPr>
      </w:pPr>
    </w:p>
    <w:p w14:paraId="6D3A5CE0" w14:textId="77777777" w:rsidR="00D02FEA" w:rsidRPr="00C17844" w:rsidRDefault="00D02FEA" w:rsidP="00F84590">
      <w:pPr>
        <w:widowControl w:val="0"/>
        <w:autoSpaceDE w:val="0"/>
        <w:autoSpaceDN w:val="0"/>
        <w:adjustRightInd w:val="0"/>
        <w:rPr>
          <w:rFonts w:cs="Times New Roman"/>
          <w:b/>
          <w:bCs/>
        </w:rPr>
      </w:pPr>
    </w:p>
    <w:p w14:paraId="730A0059" w14:textId="77777777" w:rsidR="00D02FEA" w:rsidRPr="00C17844" w:rsidRDefault="00D02FEA" w:rsidP="00F84590">
      <w:pPr>
        <w:widowControl w:val="0"/>
        <w:autoSpaceDE w:val="0"/>
        <w:autoSpaceDN w:val="0"/>
        <w:adjustRightInd w:val="0"/>
        <w:rPr>
          <w:rFonts w:cs="Times New Roman"/>
          <w:b/>
          <w:bCs/>
        </w:rPr>
      </w:pPr>
    </w:p>
    <w:p w14:paraId="61BC43A7" w14:textId="77777777" w:rsidR="00F84590" w:rsidRPr="00C17844" w:rsidRDefault="00F84590" w:rsidP="00F84590">
      <w:pPr>
        <w:widowControl w:val="0"/>
        <w:autoSpaceDE w:val="0"/>
        <w:autoSpaceDN w:val="0"/>
        <w:adjustRightInd w:val="0"/>
        <w:rPr>
          <w:rFonts w:cs="Times New Roman"/>
        </w:rPr>
      </w:pPr>
      <w:r w:rsidRPr="00C17844">
        <w:rPr>
          <w:rFonts w:cs="Times New Roman"/>
          <w:b/>
          <w:bCs/>
        </w:rPr>
        <w:t>Rules and Regulations for The All Ireland Pole Dance Championships 201</w:t>
      </w:r>
      <w:r w:rsidR="007418AF" w:rsidRPr="00C17844">
        <w:rPr>
          <w:rFonts w:cs="Times New Roman"/>
          <w:b/>
          <w:bCs/>
        </w:rPr>
        <w:t>9</w:t>
      </w:r>
    </w:p>
    <w:p w14:paraId="0E7C381C" w14:textId="77777777" w:rsidR="00F84590" w:rsidRPr="00C17844" w:rsidRDefault="00F84590" w:rsidP="00F84590">
      <w:pPr>
        <w:widowControl w:val="0"/>
        <w:autoSpaceDE w:val="0"/>
        <w:autoSpaceDN w:val="0"/>
        <w:adjustRightInd w:val="0"/>
        <w:rPr>
          <w:rFonts w:cs="Times New Roman"/>
        </w:rPr>
      </w:pPr>
    </w:p>
    <w:p w14:paraId="4E8146DD" w14:textId="77777777" w:rsidR="00F84590" w:rsidRPr="00C17844" w:rsidRDefault="00F84590" w:rsidP="00F84590">
      <w:pPr>
        <w:widowControl w:val="0"/>
        <w:numPr>
          <w:ilvl w:val="0"/>
          <w:numId w:val="2"/>
        </w:numPr>
        <w:tabs>
          <w:tab w:val="left" w:pos="220"/>
          <w:tab w:val="left" w:pos="720"/>
        </w:tabs>
        <w:autoSpaceDE w:val="0"/>
        <w:autoSpaceDN w:val="0"/>
        <w:adjustRightInd w:val="0"/>
        <w:ind w:hanging="720"/>
        <w:rPr>
          <w:rFonts w:cs="Times New Roman"/>
        </w:rPr>
      </w:pPr>
      <w:r w:rsidRPr="00C17844">
        <w:rPr>
          <w:rFonts w:cs="Times New Roman"/>
        </w:rPr>
        <w:t>Definitions</w:t>
      </w:r>
    </w:p>
    <w:p w14:paraId="50886B12" w14:textId="77777777" w:rsidR="00F84590" w:rsidRPr="00C17844" w:rsidRDefault="00F84590" w:rsidP="00F84590">
      <w:pPr>
        <w:widowControl w:val="0"/>
        <w:autoSpaceDE w:val="0"/>
        <w:autoSpaceDN w:val="0"/>
        <w:adjustRightInd w:val="0"/>
        <w:rPr>
          <w:rFonts w:cs="Times New Roman"/>
        </w:rPr>
      </w:pPr>
    </w:p>
    <w:p w14:paraId="1C8062C4" w14:textId="77777777" w:rsidR="00F84590" w:rsidRPr="00C17844" w:rsidRDefault="00F84590" w:rsidP="00F84590">
      <w:pPr>
        <w:widowControl w:val="0"/>
        <w:numPr>
          <w:ilvl w:val="0"/>
          <w:numId w:val="3"/>
        </w:numPr>
        <w:tabs>
          <w:tab w:val="left" w:pos="220"/>
          <w:tab w:val="left" w:pos="720"/>
        </w:tabs>
        <w:autoSpaceDE w:val="0"/>
        <w:autoSpaceDN w:val="0"/>
        <w:adjustRightInd w:val="0"/>
        <w:ind w:hanging="720"/>
        <w:rPr>
          <w:rFonts w:cs="Times New Roman"/>
        </w:rPr>
      </w:pPr>
      <w:r w:rsidRPr="00C17844">
        <w:rPr>
          <w:rFonts w:cs="Times New Roman"/>
        </w:rPr>
        <w:t xml:space="preserve">“Organisers” refers to the owners of The All Ireland Pole Dance Ireland competition and the finials </w:t>
      </w:r>
      <w:proofErr w:type="spellStart"/>
      <w:r w:rsidRPr="00C17844">
        <w:rPr>
          <w:rFonts w:cs="Times New Roman"/>
        </w:rPr>
        <w:t>organiser</w:t>
      </w:r>
      <w:proofErr w:type="spellEnd"/>
      <w:r w:rsidRPr="00C17844">
        <w:rPr>
          <w:rFonts w:cs="Times New Roman"/>
        </w:rPr>
        <w:t xml:space="preserve"> – El </w:t>
      </w:r>
      <w:proofErr w:type="spellStart"/>
      <w:r w:rsidRPr="00C17844">
        <w:rPr>
          <w:rFonts w:cs="Times New Roman"/>
        </w:rPr>
        <w:t>Fegan</w:t>
      </w:r>
      <w:proofErr w:type="spellEnd"/>
    </w:p>
    <w:p w14:paraId="0459A8C9" w14:textId="77777777" w:rsidR="00F84590" w:rsidRPr="00C17844" w:rsidRDefault="00F84590" w:rsidP="00F84590">
      <w:pPr>
        <w:widowControl w:val="0"/>
        <w:numPr>
          <w:ilvl w:val="0"/>
          <w:numId w:val="3"/>
        </w:numPr>
        <w:tabs>
          <w:tab w:val="left" w:pos="220"/>
          <w:tab w:val="left" w:pos="720"/>
        </w:tabs>
        <w:autoSpaceDE w:val="0"/>
        <w:autoSpaceDN w:val="0"/>
        <w:adjustRightInd w:val="0"/>
        <w:ind w:hanging="720"/>
        <w:rPr>
          <w:rFonts w:cs="Times New Roman"/>
        </w:rPr>
      </w:pPr>
      <w:r w:rsidRPr="00C17844">
        <w:rPr>
          <w:rFonts w:cs="Times New Roman"/>
        </w:rPr>
        <w:t xml:space="preserve"> “</w:t>
      </w:r>
      <w:r w:rsidR="00FD2FBF" w:rsidRPr="00C17844">
        <w:rPr>
          <w:rFonts w:cs="Times New Roman"/>
        </w:rPr>
        <w:t>Competitor</w:t>
      </w:r>
      <w:r w:rsidRPr="00C17844">
        <w:rPr>
          <w:rFonts w:cs="Times New Roman"/>
        </w:rPr>
        <w:t>” is the name recorded o</w:t>
      </w:r>
      <w:r w:rsidR="00475129">
        <w:rPr>
          <w:rFonts w:cs="Times New Roman"/>
        </w:rPr>
        <w:t>n the Application Form.</w:t>
      </w:r>
    </w:p>
    <w:p w14:paraId="7EACE79B" w14:textId="77777777" w:rsidR="00F84590" w:rsidRPr="00C17844" w:rsidRDefault="00F84590" w:rsidP="00F84590">
      <w:pPr>
        <w:widowControl w:val="0"/>
        <w:numPr>
          <w:ilvl w:val="0"/>
          <w:numId w:val="3"/>
        </w:numPr>
        <w:tabs>
          <w:tab w:val="left" w:pos="220"/>
          <w:tab w:val="left" w:pos="720"/>
        </w:tabs>
        <w:autoSpaceDE w:val="0"/>
        <w:autoSpaceDN w:val="0"/>
        <w:adjustRightInd w:val="0"/>
        <w:ind w:hanging="720"/>
        <w:rPr>
          <w:rFonts w:cs="Times New Roman"/>
        </w:rPr>
      </w:pPr>
      <w:r w:rsidRPr="00C17844">
        <w:rPr>
          <w:rFonts w:cs="Times New Roman"/>
        </w:rPr>
        <w:t xml:space="preserve">“Competition” refers to The All Ireland Pole Dance Championships finals to be held in Belfast on </w:t>
      </w:r>
      <w:r w:rsidR="007418AF" w:rsidRPr="00C17844">
        <w:rPr>
          <w:rFonts w:cs="Times New Roman"/>
        </w:rPr>
        <w:t>Sat 26</w:t>
      </w:r>
      <w:r w:rsidR="007418AF" w:rsidRPr="00C17844">
        <w:rPr>
          <w:rFonts w:cs="Times New Roman"/>
          <w:vertAlign w:val="superscript"/>
        </w:rPr>
        <w:t>th</w:t>
      </w:r>
      <w:r w:rsidR="007418AF" w:rsidRPr="00C17844">
        <w:rPr>
          <w:rFonts w:cs="Times New Roman"/>
        </w:rPr>
        <w:t xml:space="preserve"> October 2019.</w:t>
      </w:r>
    </w:p>
    <w:p w14:paraId="4A3E152D" w14:textId="77777777" w:rsidR="00F84590" w:rsidRPr="00C17844" w:rsidRDefault="00F84590" w:rsidP="00F84590">
      <w:pPr>
        <w:widowControl w:val="0"/>
        <w:numPr>
          <w:ilvl w:val="0"/>
          <w:numId w:val="3"/>
        </w:numPr>
        <w:tabs>
          <w:tab w:val="left" w:pos="220"/>
          <w:tab w:val="left" w:pos="720"/>
        </w:tabs>
        <w:autoSpaceDE w:val="0"/>
        <w:autoSpaceDN w:val="0"/>
        <w:adjustRightInd w:val="0"/>
        <w:ind w:hanging="720"/>
        <w:rPr>
          <w:rFonts w:cs="Times New Roman"/>
        </w:rPr>
      </w:pPr>
      <w:r w:rsidRPr="00C17844">
        <w:rPr>
          <w:rFonts w:cs="Times New Roman"/>
        </w:rPr>
        <w:t>“</w:t>
      </w:r>
      <w:r w:rsidR="007418AF" w:rsidRPr="00C17844">
        <w:rPr>
          <w:rFonts w:cs="Times New Roman"/>
        </w:rPr>
        <w:t xml:space="preserve"> On-line </w:t>
      </w:r>
      <w:r w:rsidRPr="00C17844">
        <w:rPr>
          <w:rFonts w:cs="Times New Roman"/>
        </w:rPr>
        <w:t xml:space="preserve">Heats” refers to The All Ireland Pole Dance </w:t>
      </w:r>
      <w:r w:rsidR="00475129">
        <w:rPr>
          <w:rFonts w:cs="Times New Roman"/>
        </w:rPr>
        <w:t>Championships preliminary heats.</w:t>
      </w:r>
    </w:p>
    <w:p w14:paraId="4ABF4088" w14:textId="77777777" w:rsidR="00F84590" w:rsidRPr="00C17844" w:rsidRDefault="00F84590" w:rsidP="00F84590">
      <w:pPr>
        <w:widowControl w:val="0"/>
        <w:autoSpaceDE w:val="0"/>
        <w:autoSpaceDN w:val="0"/>
        <w:adjustRightInd w:val="0"/>
        <w:rPr>
          <w:rFonts w:cs="Times New Roman"/>
        </w:rPr>
      </w:pPr>
    </w:p>
    <w:p w14:paraId="261B6B70" w14:textId="77777777" w:rsidR="00F84590" w:rsidRPr="00C17844" w:rsidRDefault="00F84590" w:rsidP="00C17844">
      <w:pPr>
        <w:widowControl w:val="0"/>
        <w:tabs>
          <w:tab w:val="left" w:pos="220"/>
          <w:tab w:val="left" w:pos="720"/>
        </w:tabs>
        <w:autoSpaceDE w:val="0"/>
        <w:autoSpaceDN w:val="0"/>
        <w:adjustRightInd w:val="0"/>
        <w:ind w:left="720"/>
        <w:rPr>
          <w:rFonts w:cs="Times New Roman"/>
        </w:rPr>
      </w:pPr>
      <w:r w:rsidRPr="00C17844">
        <w:rPr>
          <w:rFonts w:cs="Times New Roman"/>
        </w:rPr>
        <w:t>2)</w:t>
      </w:r>
      <w:r w:rsidR="007418AF" w:rsidRPr="00C17844">
        <w:rPr>
          <w:rFonts w:cs="Times New Roman"/>
        </w:rPr>
        <w:t xml:space="preserve"> </w:t>
      </w:r>
      <w:r w:rsidRPr="00C17844">
        <w:rPr>
          <w:rFonts w:cs="Times New Roman"/>
        </w:rPr>
        <w:t>Initial Selection Criteria</w:t>
      </w:r>
    </w:p>
    <w:p w14:paraId="04F56CDA" w14:textId="77777777" w:rsidR="00F84590" w:rsidRPr="00C17844" w:rsidRDefault="00F84590" w:rsidP="00F84590">
      <w:pPr>
        <w:widowControl w:val="0"/>
        <w:numPr>
          <w:ilvl w:val="0"/>
          <w:numId w:val="5"/>
        </w:numPr>
        <w:tabs>
          <w:tab w:val="left" w:pos="220"/>
          <w:tab w:val="left" w:pos="720"/>
        </w:tabs>
        <w:autoSpaceDE w:val="0"/>
        <w:autoSpaceDN w:val="0"/>
        <w:adjustRightInd w:val="0"/>
        <w:ind w:hanging="720"/>
        <w:rPr>
          <w:rFonts w:cs="Times New Roman"/>
        </w:rPr>
      </w:pPr>
      <w:r w:rsidRPr="00C17844">
        <w:rPr>
          <w:rFonts w:cs="Times New Roman"/>
        </w:rPr>
        <w:t xml:space="preserve">The </w:t>
      </w:r>
      <w:r w:rsidR="00FD2FBF" w:rsidRPr="00C17844">
        <w:rPr>
          <w:rFonts w:cs="Times New Roman"/>
        </w:rPr>
        <w:t>competitor</w:t>
      </w:r>
      <w:r w:rsidRPr="00C17844">
        <w:rPr>
          <w:rFonts w:cs="Times New Roman"/>
        </w:rPr>
        <w:t xml:space="preserve"> must be at least 18 years of age</w:t>
      </w:r>
    </w:p>
    <w:p w14:paraId="565D8D68" w14:textId="77777777" w:rsidR="00F84590" w:rsidRPr="00C17844" w:rsidRDefault="00F84590" w:rsidP="00F84590">
      <w:pPr>
        <w:widowControl w:val="0"/>
        <w:numPr>
          <w:ilvl w:val="0"/>
          <w:numId w:val="5"/>
        </w:numPr>
        <w:tabs>
          <w:tab w:val="left" w:pos="220"/>
          <w:tab w:val="left" w:pos="720"/>
        </w:tabs>
        <w:autoSpaceDE w:val="0"/>
        <w:autoSpaceDN w:val="0"/>
        <w:adjustRightInd w:val="0"/>
        <w:ind w:hanging="720"/>
        <w:rPr>
          <w:rFonts w:cs="Times New Roman"/>
        </w:rPr>
      </w:pPr>
      <w:r w:rsidRPr="00C17844">
        <w:rPr>
          <w:rFonts w:cs="Times New Roman"/>
        </w:rPr>
        <w:t xml:space="preserve">The </w:t>
      </w:r>
      <w:r w:rsidR="00FD2FBF" w:rsidRPr="00C17844">
        <w:rPr>
          <w:rFonts w:cs="Times New Roman"/>
        </w:rPr>
        <w:t>competitor</w:t>
      </w:r>
      <w:r w:rsidRPr="00C17844">
        <w:rPr>
          <w:rFonts w:cs="Times New Roman"/>
        </w:rPr>
        <w:t xml:space="preserve"> must live in Ireland (Proof of address required)</w:t>
      </w:r>
    </w:p>
    <w:p w14:paraId="5E06C10C" w14:textId="77777777" w:rsidR="00FD2FBF" w:rsidRDefault="00FD2FBF" w:rsidP="00F84590">
      <w:pPr>
        <w:widowControl w:val="0"/>
        <w:numPr>
          <w:ilvl w:val="0"/>
          <w:numId w:val="5"/>
        </w:numPr>
        <w:tabs>
          <w:tab w:val="left" w:pos="220"/>
          <w:tab w:val="left" w:pos="720"/>
        </w:tabs>
        <w:autoSpaceDE w:val="0"/>
        <w:autoSpaceDN w:val="0"/>
        <w:adjustRightInd w:val="0"/>
        <w:ind w:hanging="720"/>
        <w:rPr>
          <w:rFonts w:cs="Times New Roman"/>
        </w:rPr>
      </w:pPr>
      <w:r w:rsidRPr="00C17844">
        <w:rPr>
          <w:rFonts w:cs="Times New Roman"/>
        </w:rPr>
        <w:t>The Competitor must be available all day for TAIPDC on Saturday 26</w:t>
      </w:r>
      <w:r w:rsidRPr="00C17844">
        <w:rPr>
          <w:rFonts w:cs="Times New Roman"/>
          <w:vertAlign w:val="superscript"/>
        </w:rPr>
        <w:t>th</w:t>
      </w:r>
      <w:r w:rsidR="00C17844">
        <w:rPr>
          <w:rFonts w:cs="Times New Roman"/>
        </w:rPr>
        <w:t xml:space="preserve"> October </w:t>
      </w:r>
      <w:r w:rsidRPr="00C17844">
        <w:rPr>
          <w:rFonts w:cs="Times New Roman"/>
        </w:rPr>
        <w:t>2019</w:t>
      </w:r>
    </w:p>
    <w:p w14:paraId="4428C346" w14:textId="77777777" w:rsidR="00C17844" w:rsidRDefault="00C17844" w:rsidP="00C17844">
      <w:pPr>
        <w:pStyle w:val="ListParagraph"/>
        <w:numPr>
          <w:ilvl w:val="0"/>
          <w:numId w:val="5"/>
        </w:numPr>
      </w:pPr>
      <w:r>
        <w:t>Video Submissions;</w:t>
      </w:r>
    </w:p>
    <w:p w14:paraId="6AD82D11" w14:textId="77777777" w:rsidR="00C17844" w:rsidRDefault="00C17844" w:rsidP="00C17844">
      <w:pPr>
        <w:pStyle w:val="ListParagraph"/>
      </w:pPr>
      <w:r>
        <w:t>All applications will only be processed with the correct administration processing fee and correctly completed forms.</w:t>
      </w:r>
    </w:p>
    <w:p w14:paraId="0245E0D0" w14:textId="0134C9EE" w:rsidR="00C17844" w:rsidRDefault="00C17844" w:rsidP="00C17844">
      <w:pPr>
        <w:pStyle w:val="ListParagraph"/>
      </w:pPr>
      <w:r>
        <w:t xml:space="preserve">The video submission link can be sent via  </w:t>
      </w:r>
      <w:r w:rsidR="00F44C26">
        <w:t xml:space="preserve">(to be filled </w:t>
      </w:r>
      <w:proofErr w:type="gramStart"/>
      <w:r w:rsidR="00F44C26">
        <w:t>in</w:t>
      </w:r>
      <w:r>
        <w:t>…….</w:t>
      </w:r>
      <w:r w:rsidR="00F44C26">
        <w:t>)</w:t>
      </w:r>
      <w:proofErr w:type="gramEnd"/>
      <w:r>
        <w:t xml:space="preserve">  Your video link submissions need to be minimum 3 minutes maximum 5 minutes continual play, unedited with full sound and vision avoiding any obstruction or distractions from the online judges.</w:t>
      </w:r>
    </w:p>
    <w:p w14:paraId="4DCE33F3" w14:textId="77777777" w:rsidR="00C17844" w:rsidRDefault="00C17844" w:rsidP="00C17844">
      <w:pPr>
        <w:pStyle w:val="ListParagraph"/>
      </w:pPr>
      <w:r>
        <w:t xml:space="preserve">Your online auditions will be marked by a panel of experienced judges using the same score sheet as used in the finals in accordance to TAIPDC rules, it is important you read these rules carefully before your submission. </w:t>
      </w:r>
    </w:p>
    <w:p w14:paraId="7AABC772" w14:textId="77777777" w:rsidR="00C17844" w:rsidRDefault="00C17844" w:rsidP="00C17844">
      <w:pPr>
        <w:pStyle w:val="ListParagraph"/>
      </w:pPr>
      <w:r>
        <w:t xml:space="preserve">Applications </w:t>
      </w:r>
      <w:proofErr w:type="gramStart"/>
      <w:r>
        <w:t>close  ….</w:t>
      </w:r>
      <w:proofErr w:type="gramEnd"/>
      <w:r>
        <w:t xml:space="preserve"> You will be advised on or </w:t>
      </w:r>
      <w:proofErr w:type="gramStart"/>
      <w:r>
        <w:t>around …..</w:t>
      </w:r>
      <w:proofErr w:type="gramEnd"/>
      <w:r>
        <w:t xml:space="preserve"> </w:t>
      </w:r>
      <w:proofErr w:type="gramStart"/>
      <w:r>
        <w:t>if</w:t>
      </w:r>
      <w:proofErr w:type="gramEnd"/>
      <w:r>
        <w:t xml:space="preserve"> you have been successful.  Judges decision is final. </w:t>
      </w:r>
    </w:p>
    <w:p w14:paraId="2B0F4CE9" w14:textId="77777777" w:rsidR="00C17844" w:rsidRDefault="00C17844" w:rsidP="00C17844">
      <w:pPr>
        <w:pStyle w:val="ListParagraph"/>
      </w:pPr>
      <w:r>
        <w:t>Applications will only proceed if the candidate has been successfully pre-selected and invited via email by TAIPDC team after all videos have been reviewed.</w:t>
      </w:r>
    </w:p>
    <w:p w14:paraId="05066116" w14:textId="77777777" w:rsidR="00C17844" w:rsidRPr="00C17844" w:rsidRDefault="00C17844" w:rsidP="00C17844">
      <w:pPr>
        <w:widowControl w:val="0"/>
        <w:tabs>
          <w:tab w:val="left" w:pos="220"/>
          <w:tab w:val="left" w:pos="720"/>
        </w:tabs>
        <w:autoSpaceDE w:val="0"/>
        <w:autoSpaceDN w:val="0"/>
        <w:adjustRightInd w:val="0"/>
        <w:ind w:left="720"/>
        <w:rPr>
          <w:rFonts w:cs="Times New Roman"/>
        </w:rPr>
      </w:pPr>
    </w:p>
    <w:p w14:paraId="60C745AF" w14:textId="77777777" w:rsidR="00FD2FBF" w:rsidRPr="00C17844" w:rsidRDefault="00FD2FBF" w:rsidP="00FD2FBF">
      <w:pPr>
        <w:widowControl w:val="0"/>
        <w:tabs>
          <w:tab w:val="left" w:pos="220"/>
          <w:tab w:val="left" w:pos="720"/>
        </w:tabs>
        <w:autoSpaceDE w:val="0"/>
        <w:autoSpaceDN w:val="0"/>
        <w:adjustRightInd w:val="0"/>
        <w:ind w:left="720"/>
        <w:rPr>
          <w:rFonts w:cs="Times New Roman"/>
        </w:rPr>
      </w:pPr>
    </w:p>
    <w:p w14:paraId="57C9295B" w14:textId="77777777" w:rsidR="00F84590" w:rsidRPr="00C17844" w:rsidRDefault="00F84590" w:rsidP="00C17844">
      <w:pPr>
        <w:widowControl w:val="0"/>
        <w:tabs>
          <w:tab w:val="left" w:pos="220"/>
          <w:tab w:val="left" w:pos="720"/>
        </w:tabs>
        <w:autoSpaceDE w:val="0"/>
        <w:autoSpaceDN w:val="0"/>
        <w:adjustRightInd w:val="0"/>
        <w:rPr>
          <w:rFonts w:cs="Times New Roman"/>
        </w:rPr>
      </w:pPr>
      <w:proofErr w:type="gramStart"/>
      <w:r w:rsidRPr="00C17844">
        <w:rPr>
          <w:rFonts w:cs="Times New Roman"/>
        </w:rPr>
        <w:t>3)</w:t>
      </w:r>
      <w:r w:rsidR="00475129">
        <w:rPr>
          <w:rFonts w:cs="Times New Roman"/>
        </w:rPr>
        <w:t xml:space="preserve"> </w:t>
      </w:r>
      <w:r w:rsidRPr="00C17844">
        <w:rPr>
          <w:rFonts w:cs="Times New Roman"/>
        </w:rPr>
        <w:t xml:space="preserve">Application may only be submitted by the </w:t>
      </w:r>
      <w:r w:rsidR="00FD2FBF" w:rsidRPr="00C17844">
        <w:rPr>
          <w:rFonts w:cs="Times New Roman"/>
        </w:rPr>
        <w:t>competitor</w:t>
      </w:r>
      <w:proofErr w:type="gramEnd"/>
      <w:r w:rsidR="007418AF" w:rsidRPr="00C17844">
        <w:rPr>
          <w:rFonts w:cs="Times New Roman"/>
        </w:rPr>
        <w:t>.</w:t>
      </w:r>
    </w:p>
    <w:p w14:paraId="5B447FA5" w14:textId="77777777" w:rsidR="00F84590" w:rsidRPr="00C17844" w:rsidRDefault="00F84590" w:rsidP="00F84590">
      <w:pPr>
        <w:widowControl w:val="0"/>
        <w:autoSpaceDE w:val="0"/>
        <w:autoSpaceDN w:val="0"/>
        <w:adjustRightInd w:val="0"/>
        <w:ind w:left="360"/>
        <w:rPr>
          <w:rFonts w:cs="Times New Roman"/>
        </w:rPr>
      </w:pPr>
    </w:p>
    <w:p w14:paraId="6DE1B2E2" w14:textId="77777777" w:rsidR="00F84590" w:rsidRPr="00C17844" w:rsidRDefault="00F84590" w:rsidP="00F84590">
      <w:pPr>
        <w:pStyle w:val="ListParagraph"/>
        <w:widowControl w:val="0"/>
        <w:numPr>
          <w:ilvl w:val="0"/>
          <w:numId w:val="19"/>
        </w:numPr>
        <w:tabs>
          <w:tab w:val="left" w:pos="220"/>
          <w:tab w:val="left" w:pos="720"/>
        </w:tabs>
        <w:autoSpaceDE w:val="0"/>
        <w:autoSpaceDN w:val="0"/>
        <w:adjustRightInd w:val="0"/>
        <w:rPr>
          <w:rFonts w:cs="Times New Roman"/>
        </w:rPr>
      </w:pPr>
      <w:r w:rsidRPr="00C17844">
        <w:rPr>
          <w:rFonts w:cs="Times New Roman"/>
        </w:rPr>
        <w:t>Participation in the heats and the competition requires receipt of the completed and signed document and close adherence to all the conditions outlined below.</w:t>
      </w:r>
    </w:p>
    <w:p w14:paraId="06986F0F" w14:textId="77777777" w:rsidR="00F84590" w:rsidRPr="00C17844" w:rsidRDefault="00F84590" w:rsidP="00F84590">
      <w:pPr>
        <w:widowControl w:val="0"/>
        <w:numPr>
          <w:ilvl w:val="0"/>
          <w:numId w:val="8"/>
        </w:numPr>
        <w:tabs>
          <w:tab w:val="left" w:pos="220"/>
          <w:tab w:val="left" w:pos="720"/>
        </w:tabs>
        <w:autoSpaceDE w:val="0"/>
        <w:autoSpaceDN w:val="0"/>
        <w:adjustRightInd w:val="0"/>
        <w:ind w:hanging="720"/>
        <w:rPr>
          <w:rFonts w:cs="Times New Roman"/>
        </w:rPr>
      </w:pPr>
      <w:r w:rsidRPr="00C17844">
        <w:rPr>
          <w:rFonts w:cs="Times New Roman"/>
        </w:rPr>
        <w:t xml:space="preserve">The </w:t>
      </w:r>
      <w:r w:rsidR="00475129">
        <w:rPr>
          <w:rFonts w:cs="Times New Roman"/>
        </w:rPr>
        <w:t>competitor</w:t>
      </w:r>
      <w:r w:rsidRPr="00C17844">
        <w:rPr>
          <w:rFonts w:cs="Times New Roman"/>
        </w:rPr>
        <w:t xml:space="preserve"> declares that he/she has no contracts of obligations by other </w:t>
      </w:r>
      <w:proofErr w:type="spellStart"/>
      <w:r w:rsidRPr="00C17844">
        <w:rPr>
          <w:rFonts w:cs="Times New Roman"/>
        </w:rPr>
        <w:t>organisations</w:t>
      </w:r>
      <w:proofErr w:type="spellEnd"/>
      <w:r w:rsidRPr="00C17844">
        <w:rPr>
          <w:rFonts w:cs="Times New Roman"/>
        </w:rPr>
        <w:t xml:space="preserve"> or persons related to pole dancing.</w:t>
      </w:r>
    </w:p>
    <w:p w14:paraId="20E935BE" w14:textId="77777777" w:rsidR="00FD2FBF" w:rsidRPr="00C17844" w:rsidRDefault="00F84590" w:rsidP="00F84590">
      <w:pPr>
        <w:widowControl w:val="0"/>
        <w:numPr>
          <w:ilvl w:val="0"/>
          <w:numId w:val="8"/>
        </w:numPr>
        <w:tabs>
          <w:tab w:val="left" w:pos="220"/>
          <w:tab w:val="left" w:pos="720"/>
        </w:tabs>
        <w:autoSpaceDE w:val="0"/>
        <w:autoSpaceDN w:val="0"/>
        <w:adjustRightInd w:val="0"/>
        <w:ind w:hanging="720"/>
        <w:rPr>
          <w:rFonts w:cs="Times New Roman"/>
        </w:rPr>
      </w:pPr>
      <w:r w:rsidRPr="00C17844">
        <w:rPr>
          <w:rFonts w:cs="Times New Roman"/>
        </w:rPr>
        <w:t>The registration form must be completed in full accordance with these rules, dated and signed.</w:t>
      </w:r>
    </w:p>
    <w:p w14:paraId="2DBF82B5" w14:textId="77777777" w:rsidR="00F84590" w:rsidRPr="00C17844" w:rsidRDefault="00FD2FBF" w:rsidP="00F84590">
      <w:pPr>
        <w:widowControl w:val="0"/>
        <w:numPr>
          <w:ilvl w:val="0"/>
          <w:numId w:val="8"/>
        </w:numPr>
        <w:tabs>
          <w:tab w:val="left" w:pos="220"/>
          <w:tab w:val="left" w:pos="720"/>
        </w:tabs>
        <w:autoSpaceDE w:val="0"/>
        <w:autoSpaceDN w:val="0"/>
        <w:adjustRightInd w:val="0"/>
        <w:ind w:hanging="720"/>
        <w:rPr>
          <w:rFonts w:cs="Times New Roman"/>
        </w:rPr>
      </w:pPr>
      <w:r w:rsidRPr="00C17844">
        <w:rPr>
          <w:rFonts w:cs="Times New Roman"/>
        </w:rPr>
        <w:t xml:space="preserve">Competitors are not permitted to advertise, via clothing, flyers or any other form of marketing material for their own personal gain or representation of any other company, organization, association or individual not officially part of the TAIPDC event.  </w:t>
      </w:r>
      <w:r w:rsidR="00F84590" w:rsidRPr="00C17844">
        <w:rPr>
          <w:rFonts w:cs="Times New Roman"/>
        </w:rPr>
        <w:t xml:space="preserve"> </w:t>
      </w:r>
    </w:p>
    <w:p w14:paraId="27061493" w14:textId="77777777" w:rsidR="00F84590" w:rsidRPr="00C17844" w:rsidRDefault="00F84590" w:rsidP="00F84590">
      <w:pPr>
        <w:widowControl w:val="0"/>
        <w:autoSpaceDE w:val="0"/>
        <w:autoSpaceDN w:val="0"/>
        <w:adjustRightInd w:val="0"/>
        <w:rPr>
          <w:rFonts w:cs="Times New Roman"/>
        </w:rPr>
      </w:pPr>
    </w:p>
    <w:p w14:paraId="2F50156F" w14:textId="77777777" w:rsidR="00F84590" w:rsidRPr="00C17844" w:rsidRDefault="00F84590" w:rsidP="00F84590">
      <w:pPr>
        <w:pStyle w:val="ListParagraph"/>
        <w:widowControl w:val="0"/>
        <w:numPr>
          <w:ilvl w:val="0"/>
          <w:numId w:val="19"/>
        </w:numPr>
        <w:tabs>
          <w:tab w:val="left" w:pos="220"/>
          <w:tab w:val="left" w:pos="720"/>
        </w:tabs>
        <w:autoSpaceDE w:val="0"/>
        <w:autoSpaceDN w:val="0"/>
        <w:adjustRightInd w:val="0"/>
        <w:rPr>
          <w:rFonts w:cs="Times New Roman"/>
        </w:rPr>
      </w:pPr>
      <w:r w:rsidRPr="00C17844">
        <w:rPr>
          <w:rFonts w:cs="Times New Roman"/>
        </w:rPr>
        <w:t>Stipulations on Film &amp; Photography</w:t>
      </w:r>
    </w:p>
    <w:p w14:paraId="2E53087C" w14:textId="77777777" w:rsidR="00F84590" w:rsidRPr="00C17844" w:rsidRDefault="00475129" w:rsidP="00F84590">
      <w:pPr>
        <w:widowControl w:val="0"/>
        <w:numPr>
          <w:ilvl w:val="0"/>
          <w:numId w:val="10"/>
        </w:numPr>
        <w:tabs>
          <w:tab w:val="left" w:pos="220"/>
          <w:tab w:val="left" w:pos="720"/>
        </w:tabs>
        <w:autoSpaceDE w:val="0"/>
        <w:autoSpaceDN w:val="0"/>
        <w:adjustRightInd w:val="0"/>
        <w:ind w:hanging="720"/>
        <w:rPr>
          <w:rFonts w:cs="Times New Roman"/>
        </w:rPr>
      </w:pPr>
      <w:r>
        <w:rPr>
          <w:rFonts w:cs="Times New Roman"/>
        </w:rPr>
        <w:t xml:space="preserve">        </w:t>
      </w:r>
      <w:r w:rsidR="00F84590" w:rsidRPr="00C17844">
        <w:rPr>
          <w:rFonts w:cs="Times New Roman"/>
        </w:rPr>
        <w:t xml:space="preserve">All photography and other footage remain the property of the </w:t>
      </w:r>
      <w:proofErr w:type="spellStart"/>
      <w:r w:rsidR="00F84590" w:rsidRPr="00C17844">
        <w:rPr>
          <w:rFonts w:cs="Times New Roman"/>
        </w:rPr>
        <w:t>organiser</w:t>
      </w:r>
      <w:proofErr w:type="spellEnd"/>
      <w:r w:rsidR="00F84590" w:rsidRPr="00C17844">
        <w:rPr>
          <w:rFonts w:cs="Times New Roman"/>
        </w:rPr>
        <w:t>.  The performer has no rights to compensation for photography and other footage made before, during and after the heats or the competition.</w:t>
      </w:r>
    </w:p>
    <w:p w14:paraId="427949A0" w14:textId="77777777" w:rsidR="00F84590" w:rsidRDefault="00475129" w:rsidP="00F84590">
      <w:pPr>
        <w:widowControl w:val="0"/>
        <w:numPr>
          <w:ilvl w:val="0"/>
          <w:numId w:val="10"/>
        </w:numPr>
        <w:tabs>
          <w:tab w:val="left" w:pos="220"/>
          <w:tab w:val="left" w:pos="720"/>
        </w:tabs>
        <w:autoSpaceDE w:val="0"/>
        <w:autoSpaceDN w:val="0"/>
        <w:adjustRightInd w:val="0"/>
        <w:ind w:hanging="720"/>
        <w:rPr>
          <w:rFonts w:cs="Times New Roman"/>
        </w:rPr>
      </w:pPr>
      <w:r>
        <w:rPr>
          <w:rFonts w:cs="Times New Roman"/>
        </w:rPr>
        <w:t xml:space="preserve">        </w:t>
      </w:r>
      <w:r w:rsidR="00F84590" w:rsidRPr="00C17844">
        <w:rPr>
          <w:rFonts w:cs="Times New Roman"/>
        </w:rPr>
        <w:t xml:space="preserve">The </w:t>
      </w:r>
      <w:r w:rsidR="00C17844">
        <w:rPr>
          <w:rFonts w:cs="Times New Roman"/>
        </w:rPr>
        <w:t>competitor</w:t>
      </w:r>
      <w:r w:rsidR="00F84590" w:rsidRPr="00C17844">
        <w:rPr>
          <w:rFonts w:cs="Times New Roman"/>
        </w:rPr>
        <w:t xml:space="preserve"> explicitly and irrevocably agrees that all footage and photography can be used by the </w:t>
      </w:r>
      <w:proofErr w:type="spellStart"/>
      <w:r w:rsidR="00F84590" w:rsidRPr="00C17844">
        <w:rPr>
          <w:rFonts w:cs="Times New Roman"/>
        </w:rPr>
        <w:t>Organiser</w:t>
      </w:r>
      <w:proofErr w:type="spellEnd"/>
      <w:r w:rsidR="00F84590" w:rsidRPr="00C17844">
        <w:rPr>
          <w:rFonts w:cs="Times New Roman"/>
        </w:rPr>
        <w:t xml:space="preserve"> for promotional, advertising and commercial purposes;</w:t>
      </w:r>
    </w:p>
    <w:p w14:paraId="420A4B07" w14:textId="77777777" w:rsidR="004D1A84" w:rsidRPr="00C17844" w:rsidRDefault="004D1A84" w:rsidP="004D1A84">
      <w:pPr>
        <w:widowControl w:val="0"/>
        <w:numPr>
          <w:ilvl w:val="0"/>
          <w:numId w:val="10"/>
        </w:numPr>
        <w:tabs>
          <w:tab w:val="left" w:pos="220"/>
          <w:tab w:val="left" w:pos="720"/>
        </w:tabs>
        <w:autoSpaceDE w:val="0"/>
        <w:autoSpaceDN w:val="0"/>
        <w:adjustRightInd w:val="0"/>
        <w:rPr>
          <w:rFonts w:cs="Times New Roman"/>
        </w:rPr>
      </w:pPr>
      <w:r w:rsidRPr="00C17844">
        <w:rPr>
          <w:rFonts w:cs="Times New Roman"/>
        </w:rPr>
        <w:t>The competitors must be available for a photo shoot and interview prior to the competition if requested</w:t>
      </w:r>
    </w:p>
    <w:p w14:paraId="1FED2576" w14:textId="77777777" w:rsidR="004D1A84" w:rsidRDefault="004D1A84" w:rsidP="004D1A84">
      <w:pPr>
        <w:widowControl w:val="0"/>
        <w:numPr>
          <w:ilvl w:val="0"/>
          <w:numId w:val="10"/>
        </w:numPr>
        <w:tabs>
          <w:tab w:val="left" w:pos="220"/>
          <w:tab w:val="left" w:pos="720"/>
        </w:tabs>
        <w:autoSpaceDE w:val="0"/>
        <w:autoSpaceDN w:val="0"/>
        <w:adjustRightInd w:val="0"/>
        <w:rPr>
          <w:rFonts w:cs="Times New Roman"/>
        </w:rPr>
      </w:pPr>
      <w:r w:rsidRPr="00C17844">
        <w:rPr>
          <w:rFonts w:cs="Times New Roman"/>
        </w:rPr>
        <w:t xml:space="preserve">The </w:t>
      </w:r>
      <w:proofErr w:type="spellStart"/>
      <w:r w:rsidRPr="00C17844">
        <w:rPr>
          <w:rFonts w:cs="Times New Roman"/>
        </w:rPr>
        <w:t>organiser</w:t>
      </w:r>
      <w:proofErr w:type="spellEnd"/>
      <w:r w:rsidRPr="00C17844">
        <w:rPr>
          <w:rFonts w:cs="Times New Roman"/>
        </w:rPr>
        <w:t xml:space="preserve"> expects the competition winners to co-operate with the promotion of the competition and activities.  This may include pre, during and post competition media interviews and photographs</w:t>
      </w:r>
    </w:p>
    <w:p w14:paraId="7B84D02C" w14:textId="50F8EC9A" w:rsidR="00736229" w:rsidRPr="00C17844" w:rsidRDefault="00736229" w:rsidP="004D1A84">
      <w:pPr>
        <w:widowControl w:val="0"/>
        <w:numPr>
          <w:ilvl w:val="0"/>
          <w:numId w:val="10"/>
        </w:numPr>
        <w:tabs>
          <w:tab w:val="left" w:pos="220"/>
          <w:tab w:val="left" w:pos="720"/>
        </w:tabs>
        <w:autoSpaceDE w:val="0"/>
        <w:autoSpaceDN w:val="0"/>
        <w:adjustRightInd w:val="0"/>
        <w:rPr>
          <w:rFonts w:cs="Times New Roman"/>
        </w:rPr>
      </w:pPr>
      <w:r>
        <w:rPr>
          <w:rFonts w:cs="Times New Roman"/>
        </w:rPr>
        <w:t xml:space="preserve">Finalists in all categories will be invited to send a 1 to 2 minute video introducing themselves (name, age, where they live, train, inspiration_ and  ‘story’ </w:t>
      </w:r>
      <w:proofErr w:type="gramStart"/>
      <w:r>
        <w:rPr>
          <w:rFonts w:cs="Times New Roman"/>
        </w:rPr>
        <w:t>of  their</w:t>
      </w:r>
      <w:proofErr w:type="gramEnd"/>
      <w:r>
        <w:rPr>
          <w:rFonts w:cs="Times New Roman"/>
        </w:rPr>
        <w:t xml:space="preserve"> performance.  This video will be used in the finals prior to their performance as an introduction.</w:t>
      </w:r>
    </w:p>
    <w:p w14:paraId="67C2D224" w14:textId="77777777" w:rsidR="004D1A84" w:rsidRPr="00C17844" w:rsidRDefault="004D1A84" w:rsidP="004D1A84">
      <w:pPr>
        <w:widowControl w:val="0"/>
        <w:tabs>
          <w:tab w:val="left" w:pos="220"/>
          <w:tab w:val="left" w:pos="720"/>
        </w:tabs>
        <w:autoSpaceDE w:val="0"/>
        <w:autoSpaceDN w:val="0"/>
        <w:adjustRightInd w:val="0"/>
        <w:ind w:left="720"/>
        <w:rPr>
          <w:rFonts w:cs="Times New Roman"/>
        </w:rPr>
      </w:pPr>
    </w:p>
    <w:p w14:paraId="3804AAB6" w14:textId="77777777" w:rsidR="00F84590" w:rsidRPr="00C17844" w:rsidRDefault="00F84590" w:rsidP="00F84590">
      <w:pPr>
        <w:widowControl w:val="0"/>
        <w:tabs>
          <w:tab w:val="left" w:pos="220"/>
          <w:tab w:val="left" w:pos="720"/>
        </w:tabs>
        <w:autoSpaceDE w:val="0"/>
        <w:autoSpaceDN w:val="0"/>
        <w:adjustRightInd w:val="0"/>
        <w:ind w:left="720"/>
        <w:rPr>
          <w:rFonts w:cs="Times New Roman"/>
        </w:rPr>
      </w:pPr>
    </w:p>
    <w:p w14:paraId="2615D6B8" w14:textId="77777777" w:rsidR="00F84590" w:rsidRPr="00C17844" w:rsidRDefault="00C17844" w:rsidP="00F84590">
      <w:pPr>
        <w:widowControl w:val="0"/>
        <w:tabs>
          <w:tab w:val="left" w:pos="220"/>
          <w:tab w:val="left" w:pos="720"/>
        </w:tabs>
        <w:autoSpaceDE w:val="0"/>
        <w:autoSpaceDN w:val="0"/>
        <w:adjustRightInd w:val="0"/>
        <w:ind w:left="720"/>
        <w:rPr>
          <w:rFonts w:cs="Times New Roman"/>
        </w:rPr>
      </w:pPr>
      <w:r>
        <w:rPr>
          <w:rFonts w:cs="Times New Roman"/>
        </w:rPr>
        <w:t>6) The Solo Division, Female, Male, Over 40s, Amateur</w:t>
      </w:r>
    </w:p>
    <w:p w14:paraId="2EDB1913" w14:textId="77777777" w:rsidR="00F84590" w:rsidRPr="00C17844" w:rsidRDefault="00F84590" w:rsidP="00F84590">
      <w:pPr>
        <w:widowControl w:val="0"/>
        <w:numPr>
          <w:ilvl w:val="0"/>
          <w:numId w:val="11"/>
        </w:numPr>
        <w:tabs>
          <w:tab w:val="left" w:pos="220"/>
          <w:tab w:val="left" w:pos="720"/>
        </w:tabs>
        <w:autoSpaceDE w:val="0"/>
        <w:autoSpaceDN w:val="0"/>
        <w:adjustRightInd w:val="0"/>
        <w:ind w:hanging="720"/>
        <w:rPr>
          <w:rFonts w:cs="Times New Roman"/>
        </w:rPr>
      </w:pPr>
      <w:r w:rsidRPr="00C17844">
        <w:rPr>
          <w:rFonts w:cs="Times New Roman"/>
        </w:rPr>
        <w:t xml:space="preserve">The </w:t>
      </w:r>
      <w:r w:rsidR="00C17844">
        <w:rPr>
          <w:rFonts w:cs="Times New Roman"/>
        </w:rPr>
        <w:t>competitor</w:t>
      </w:r>
      <w:r w:rsidRPr="00C17844">
        <w:rPr>
          <w:rFonts w:cs="Times New Roman"/>
        </w:rPr>
        <w:t xml:space="preserve"> is skilled in pole dancing</w:t>
      </w:r>
      <w:r w:rsidR="00FD2FBF" w:rsidRPr="00C17844">
        <w:rPr>
          <w:rFonts w:cs="Times New Roman"/>
        </w:rPr>
        <w:t>.</w:t>
      </w:r>
    </w:p>
    <w:p w14:paraId="265DCBA4" w14:textId="77777777" w:rsidR="00F84590" w:rsidRPr="00C17844" w:rsidRDefault="00F84590" w:rsidP="00F84590">
      <w:pPr>
        <w:widowControl w:val="0"/>
        <w:numPr>
          <w:ilvl w:val="0"/>
          <w:numId w:val="11"/>
        </w:numPr>
        <w:tabs>
          <w:tab w:val="left" w:pos="220"/>
          <w:tab w:val="left" w:pos="720"/>
        </w:tabs>
        <w:autoSpaceDE w:val="0"/>
        <w:autoSpaceDN w:val="0"/>
        <w:adjustRightInd w:val="0"/>
        <w:ind w:hanging="720"/>
        <w:rPr>
          <w:rFonts w:cs="Times New Roman"/>
        </w:rPr>
      </w:pPr>
      <w:r w:rsidRPr="00C17844">
        <w:rPr>
          <w:rFonts w:cs="Times New Roman"/>
        </w:rPr>
        <w:t xml:space="preserve">The </w:t>
      </w:r>
      <w:r w:rsidR="00C17844">
        <w:rPr>
          <w:rFonts w:cs="Times New Roman"/>
        </w:rPr>
        <w:t>competitor</w:t>
      </w:r>
      <w:r w:rsidRPr="00C17844">
        <w:rPr>
          <w:rFonts w:cs="Times New Roman"/>
        </w:rPr>
        <w:t xml:space="preserve"> may </w:t>
      </w:r>
      <w:r w:rsidR="00FD2FBF" w:rsidRPr="00C17844">
        <w:rPr>
          <w:rFonts w:cs="Times New Roman"/>
        </w:rPr>
        <w:t xml:space="preserve">choose the music for their show. Music choice must be appropriate for your category or performance. The </w:t>
      </w:r>
      <w:proofErr w:type="gramStart"/>
      <w:r w:rsidR="00FD2FBF" w:rsidRPr="00C17844">
        <w:rPr>
          <w:rFonts w:cs="Times New Roman"/>
        </w:rPr>
        <w:t>use of inappropriate wording for example swear</w:t>
      </w:r>
      <w:proofErr w:type="gramEnd"/>
      <w:r w:rsidR="00FD2FBF" w:rsidRPr="00C17844">
        <w:rPr>
          <w:rFonts w:cs="Times New Roman"/>
        </w:rPr>
        <w:t xml:space="preserve"> words, derogatory remarks, political or religious messages in your music is prohibited.  Mixes and mash ups are acceptable. </w:t>
      </w:r>
      <w:r w:rsidR="00CF5A4F">
        <w:rPr>
          <w:rFonts w:cs="Times New Roman"/>
        </w:rPr>
        <w:t xml:space="preserve"> Music for the finals must be received 4 WEEKS PRIOR to the </w:t>
      </w:r>
      <w:r w:rsidR="002A35F8">
        <w:rPr>
          <w:rFonts w:cs="Times New Roman"/>
        </w:rPr>
        <w:t xml:space="preserve">final </w:t>
      </w:r>
      <w:r w:rsidR="00CF5A4F">
        <w:rPr>
          <w:rFonts w:cs="Times New Roman"/>
        </w:rPr>
        <w:t>event.</w:t>
      </w:r>
    </w:p>
    <w:p w14:paraId="775A0EF8" w14:textId="77777777" w:rsidR="00F84590" w:rsidRPr="00C17844" w:rsidRDefault="00F84590" w:rsidP="00F84590">
      <w:pPr>
        <w:widowControl w:val="0"/>
        <w:numPr>
          <w:ilvl w:val="0"/>
          <w:numId w:val="11"/>
        </w:numPr>
        <w:tabs>
          <w:tab w:val="left" w:pos="220"/>
          <w:tab w:val="left" w:pos="720"/>
        </w:tabs>
        <w:autoSpaceDE w:val="0"/>
        <w:autoSpaceDN w:val="0"/>
        <w:adjustRightInd w:val="0"/>
        <w:ind w:hanging="720"/>
        <w:rPr>
          <w:rFonts w:cs="Times New Roman"/>
        </w:rPr>
      </w:pPr>
      <w:r w:rsidRPr="00C17844">
        <w:rPr>
          <w:rFonts w:cs="Times New Roman"/>
        </w:rPr>
        <w:t xml:space="preserve">A routine is no longer than 5 </w:t>
      </w:r>
      <w:proofErr w:type="spellStart"/>
      <w:r w:rsidRPr="00C17844">
        <w:rPr>
          <w:rFonts w:cs="Times New Roman"/>
        </w:rPr>
        <w:t>mins</w:t>
      </w:r>
      <w:proofErr w:type="spellEnd"/>
      <w:r w:rsidRPr="00C17844">
        <w:rPr>
          <w:rFonts w:cs="Times New Roman"/>
        </w:rPr>
        <w:t xml:space="preserve"> for all </w:t>
      </w:r>
      <w:r w:rsidR="007418AF" w:rsidRPr="00C17844">
        <w:rPr>
          <w:rFonts w:cs="Times New Roman"/>
        </w:rPr>
        <w:t>categories</w:t>
      </w:r>
      <w:r w:rsidRPr="00C17844">
        <w:rPr>
          <w:rFonts w:cs="Times New Roman"/>
        </w:rPr>
        <w:t xml:space="preserve"> bar amateur which is 3</w:t>
      </w:r>
      <w:r w:rsidR="007418AF" w:rsidRPr="00C17844">
        <w:rPr>
          <w:rFonts w:cs="Times New Roman"/>
        </w:rPr>
        <w:t>.30</w:t>
      </w:r>
      <w:r w:rsidRPr="00C17844">
        <w:rPr>
          <w:rFonts w:cs="Times New Roman"/>
        </w:rPr>
        <w:t xml:space="preserve"> </w:t>
      </w:r>
      <w:proofErr w:type="spellStart"/>
      <w:r w:rsidRPr="00C17844">
        <w:rPr>
          <w:rFonts w:cs="Times New Roman"/>
        </w:rPr>
        <w:t>mins</w:t>
      </w:r>
      <w:proofErr w:type="spellEnd"/>
    </w:p>
    <w:p w14:paraId="54FD295E" w14:textId="77777777" w:rsidR="00F84590" w:rsidRPr="00C17844" w:rsidRDefault="00F84590" w:rsidP="00F84590">
      <w:pPr>
        <w:widowControl w:val="0"/>
        <w:numPr>
          <w:ilvl w:val="0"/>
          <w:numId w:val="11"/>
        </w:numPr>
        <w:tabs>
          <w:tab w:val="left" w:pos="220"/>
          <w:tab w:val="left" w:pos="720"/>
        </w:tabs>
        <w:autoSpaceDE w:val="0"/>
        <w:autoSpaceDN w:val="0"/>
        <w:adjustRightInd w:val="0"/>
        <w:ind w:hanging="720"/>
        <w:rPr>
          <w:rFonts w:cs="Times New Roman"/>
        </w:rPr>
      </w:pPr>
      <w:r w:rsidRPr="00C17844">
        <w:rPr>
          <w:rFonts w:cs="Times New Roman"/>
        </w:rPr>
        <w:t>The title of The All Ireland Pole Dance Champion is valid for 1 year from the date of the competition</w:t>
      </w:r>
    </w:p>
    <w:p w14:paraId="0F28DCEF" w14:textId="77777777" w:rsidR="00A07EE8" w:rsidRPr="00A07EE8" w:rsidRDefault="00C17844" w:rsidP="00A07EE8">
      <w:pPr>
        <w:widowControl w:val="0"/>
        <w:numPr>
          <w:ilvl w:val="0"/>
          <w:numId w:val="11"/>
        </w:numPr>
        <w:tabs>
          <w:tab w:val="left" w:pos="220"/>
          <w:tab w:val="left" w:pos="720"/>
        </w:tabs>
        <w:autoSpaceDE w:val="0"/>
        <w:autoSpaceDN w:val="0"/>
        <w:adjustRightInd w:val="0"/>
        <w:ind w:hanging="720"/>
        <w:rPr>
          <w:rFonts w:cs="Times New Roman"/>
        </w:rPr>
      </w:pPr>
      <w:r>
        <w:rPr>
          <w:rFonts w:cs="Times New Roman"/>
        </w:rPr>
        <w:t>The competitor</w:t>
      </w:r>
      <w:r w:rsidR="00F84590" w:rsidRPr="00C17844">
        <w:rPr>
          <w:rFonts w:cs="Times New Roman"/>
        </w:rPr>
        <w:t xml:space="preserve"> may join the audience before and after their show but not converse with the judges during any part of the evening</w:t>
      </w:r>
    </w:p>
    <w:p w14:paraId="2DB071E0" w14:textId="77777777" w:rsidR="00A07EE8" w:rsidRPr="00C17844" w:rsidRDefault="00A07EE8" w:rsidP="00A07EE8">
      <w:pPr>
        <w:widowControl w:val="0"/>
        <w:numPr>
          <w:ilvl w:val="0"/>
          <w:numId w:val="11"/>
        </w:numPr>
        <w:tabs>
          <w:tab w:val="left" w:pos="220"/>
          <w:tab w:val="left" w:pos="720"/>
        </w:tabs>
        <w:autoSpaceDE w:val="0"/>
        <w:autoSpaceDN w:val="0"/>
        <w:adjustRightInd w:val="0"/>
        <w:rPr>
          <w:rFonts w:cs="Times New Roman"/>
        </w:rPr>
      </w:pPr>
      <w:proofErr w:type="spellStart"/>
      <w:r w:rsidRPr="00C17844">
        <w:rPr>
          <w:rFonts w:cs="Times New Roman"/>
        </w:rPr>
        <w:t>Footware</w:t>
      </w:r>
      <w:proofErr w:type="spellEnd"/>
      <w:r w:rsidRPr="00C17844">
        <w:rPr>
          <w:rFonts w:cs="Times New Roman"/>
        </w:rPr>
        <w:t xml:space="preserve"> must be worn off stage – no bare feet outside of stage area</w:t>
      </w:r>
    </w:p>
    <w:p w14:paraId="650D68ED" w14:textId="77777777" w:rsidR="00A07EE8" w:rsidRPr="00C17844" w:rsidRDefault="00A07EE8" w:rsidP="00A07EE8">
      <w:pPr>
        <w:widowControl w:val="0"/>
        <w:numPr>
          <w:ilvl w:val="0"/>
          <w:numId w:val="11"/>
        </w:numPr>
        <w:tabs>
          <w:tab w:val="left" w:pos="220"/>
          <w:tab w:val="left" w:pos="720"/>
        </w:tabs>
        <w:autoSpaceDE w:val="0"/>
        <w:autoSpaceDN w:val="0"/>
        <w:adjustRightInd w:val="0"/>
        <w:rPr>
          <w:rFonts w:cs="Times New Roman"/>
        </w:rPr>
      </w:pPr>
      <w:r w:rsidRPr="00C17844">
        <w:rPr>
          <w:rFonts w:cs="Times New Roman"/>
        </w:rPr>
        <w:t xml:space="preserve">You may use props.  </w:t>
      </w:r>
      <w:proofErr w:type="gramStart"/>
      <w:r w:rsidRPr="00C17844">
        <w:rPr>
          <w:rFonts w:cs="Times New Roman"/>
        </w:rPr>
        <w:t xml:space="preserve">They must be signed off by the competition </w:t>
      </w:r>
      <w:proofErr w:type="spellStart"/>
      <w:r>
        <w:rPr>
          <w:rFonts w:cs="Times New Roman"/>
        </w:rPr>
        <w:t>organiser</w:t>
      </w:r>
      <w:proofErr w:type="spellEnd"/>
      <w:proofErr w:type="gramEnd"/>
      <w:r>
        <w:rPr>
          <w:rFonts w:cs="Times New Roman"/>
        </w:rPr>
        <w:t>.</w:t>
      </w:r>
    </w:p>
    <w:p w14:paraId="4E7F4209" w14:textId="77777777" w:rsidR="00F84590" w:rsidRPr="00C17844" w:rsidRDefault="00F84590" w:rsidP="00F84590">
      <w:pPr>
        <w:widowControl w:val="0"/>
        <w:numPr>
          <w:ilvl w:val="0"/>
          <w:numId w:val="11"/>
        </w:numPr>
        <w:tabs>
          <w:tab w:val="left" w:pos="220"/>
          <w:tab w:val="left" w:pos="720"/>
        </w:tabs>
        <w:autoSpaceDE w:val="0"/>
        <w:autoSpaceDN w:val="0"/>
        <w:adjustRightInd w:val="0"/>
        <w:ind w:hanging="720"/>
        <w:rPr>
          <w:rFonts w:cs="Times New Roman"/>
        </w:rPr>
      </w:pPr>
      <w:r w:rsidRPr="00C17844">
        <w:rPr>
          <w:rFonts w:cs="Times New Roman"/>
        </w:rPr>
        <w:t xml:space="preserve">The </w:t>
      </w:r>
      <w:r w:rsidR="00C17844">
        <w:rPr>
          <w:rFonts w:cs="Times New Roman"/>
        </w:rPr>
        <w:t>competitor</w:t>
      </w:r>
      <w:r w:rsidRPr="00C17844">
        <w:rPr>
          <w:rFonts w:cs="Times New Roman"/>
        </w:rPr>
        <w:t xml:space="preserve"> may not perform nude or partially nude.  No G-Strings are permitted in the competition.  It </w:t>
      </w:r>
      <w:r w:rsidRPr="00C17844">
        <w:rPr>
          <w:rFonts w:cs="Times New Roman"/>
          <w:b/>
          <w:bCs/>
        </w:rPr>
        <w:t>is</w:t>
      </w:r>
      <w:r w:rsidRPr="00C17844">
        <w:rPr>
          <w:rFonts w:cs="Times New Roman"/>
        </w:rPr>
        <w:t xml:space="preserve"> permitted to remove articles of clothing / costume but must not </w:t>
      </w:r>
      <w:proofErr w:type="spellStart"/>
      <w:r w:rsidRPr="00C17844">
        <w:rPr>
          <w:rFonts w:cs="Times New Roman"/>
        </w:rPr>
        <w:t>jeopardise</w:t>
      </w:r>
      <w:proofErr w:type="spellEnd"/>
      <w:r w:rsidRPr="00C17844">
        <w:rPr>
          <w:rFonts w:cs="Times New Roman"/>
        </w:rPr>
        <w:t xml:space="preserve"> H&amp;S regulations. To be cleared with the </w:t>
      </w:r>
      <w:proofErr w:type="spellStart"/>
      <w:r w:rsidRPr="00C17844">
        <w:rPr>
          <w:rFonts w:cs="Times New Roman"/>
        </w:rPr>
        <w:t>organiser</w:t>
      </w:r>
      <w:proofErr w:type="spellEnd"/>
      <w:r w:rsidRPr="00C17844">
        <w:rPr>
          <w:rFonts w:cs="Times New Roman"/>
        </w:rPr>
        <w:t xml:space="preserve"> in advance</w:t>
      </w:r>
    </w:p>
    <w:p w14:paraId="0315295E" w14:textId="77777777" w:rsidR="00F84590" w:rsidRPr="00C17844" w:rsidRDefault="00F84590" w:rsidP="00F84590">
      <w:pPr>
        <w:widowControl w:val="0"/>
        <w:numPr>
          <w:ilvl w:val="0"/>
          <w:numId w:val="11"/>
        </w:numPr>
        <w:tabs>
          <w:tab w:val="left" w:pos="220"/>
          <w:tab w:val="left" w:pos="720"/>
        </w:tabs>
        <w:autoSpaceDE w:val="0"/>
        <w:autoSpaceDN w:val="0"/>
        <w:adjustRightInd w:val="0"/>
        <w:ind w:hanging="720"/>
        <w:rPr>
          <w:rFonts w:cs="Times New Roman"/>
        </w:rPr>
      </w:pPr>
      <w:r w:rsidRPr="00C17844">
        <w:rPr>
          <w:rFonts w:cs="Times New Roman"/>
        </w:rPr>
        <w:t xml:space="preserve">If entering the solo division the </w:t>
      </w:r>
      <w:r w:rsidR="00C17844">
        <w:rPr>
          <w:rFonts w:cs="Times New Roman"/>
        </w:rPr>
        <w:t>competitor</w:t>
      </w:r>
      <w:r w:rsidRPr="00C17844">
        <w:rPr>
          <w:rFonts w:cs="Times New Roman"/>
        </w:rPr>
        <w:t xml:space="preserve"> may also enter the doubles division or vice versa</w:t>
      </w:r>
    </w:p>
    <w:p w14:paraId="5DE0A34F" w14:textId="77777777" w:rsidR="00F84590" w:rsidRDefault="00F84590" w:rsidP="00F84590">
      <w:pPr>
        <w:widowControl w:val="0"/>
        <w:numPr>
          <w:ilvl w:val="0"/>
          <w:numId w:val="11"/>
        </w:numPr>
        <w:tabs>
          <w:tab w:val="left" w:pos="220"/>
          <w:tab w:val="left" w:pos="720"/>
        </w:tabs>
        <w:autoSpaceDE w:val="0"/>
        <w:autoSpaceDN w:val="0"/>
        <w:adjustRightInd w:val="0"/>
        <w:ind w:hanging="720"/>
        <w:rPr>
          <w:rFonts w:cs="Times New Roman"/>
        </w:rPr>
      </w:pPr>
      <w:r w:rsidRPr="00C17844">
        <w:rPr>
          <w:rFonts w:cs="Times New Roman"/>
        </w:rPr>
        <w:t xml:space="preserve">The poles used in the competition will be 45mm poles.  There will be 2 poles </w:t>
      </w:r>
      <w:r w:rsidR="007418AF" w:rsidRPr="00C17844">
        <w:rPr>
          <w:rFonts w:cs="Times New Roman"/>
        </w:rPr>
        <w:t>one stationary (on the left, looking at the stage from the audience) and one spinning (on the right, looking at the stage from the audience). Compulsory.</w:t>
      </w:r>
    </w:p>
    <w:p w14:paraId="0DE5F555" w14:textId="77777777" w:rsidR="00A07EE8" w:rsidRPr="00C17844" w:rsidRDefault="00A07EE8" w:rsidP="00F84590">
      <w:pPr>
        <w:widowControl w:val="0"/>
        <w:numPr>
          <w:ilvl w:val="0"/>
          <w:numId w:val="11"/>
        </w:numPr>
        <w:tabs>
          <w:tab w:val="left" w:pos="220"/>
          <w:tab w:val="left" w:pos="720"/>
        </w:tabs>
        <w:autoSpaceDE w:val="0"/>
        <w:autoSpaceDN w:val="0"/>
        <w:adjustRightInd w:val="0"/>
        <w:ind w:hanging="720"/>
        <w:rPr>
          <w:rFonts w:cs="Times New Roman"/>
        </w:rPr>
      </w:pPr>
      <w:r>
        <w:rPr>
          <w:rFonts w:cs="Times New Roman"/>
        </w:rPr>
        <w:t>Using the pole construction support frame or otherwise to hold your full body weight during the performance, without the use of a safety prop or harness is NOT permitted. This includes moving from one pole to the other using the pole construction support.</w:t>
      </w:r>
    </w:p>
    <w:p w14:paraId="4A016A03" w14:textId="77777777" w:rsidR="0077257A" w:rsidRPr="00C17844" w:rsidRDefault="00F84590" w:rsidP="0077257A">
      <w:pPr>
        <w:widowControl w:val="0"/>
        <w:numPr>
          <w:ilvl w:val="0"/>
          <w:numId w:val="11"/>
        </w:numPr>
        <w:tabs>
          <w:tab w:val="left" w:pos="220"/>
          <w:tab w:val="left" w:pos="720"/>
        </w:tabs>
        <w:autoSpaceDE w:val="0"/>
        <w:autoSpaceDN w:val="0"/>
        <w:adjustRightInd w:val="0"/>
        <w:ind w:hanging="720"/>
        <w:rPr>
          <w:rFonts w:cs="Times New Roman"/>
        </w:rPr>
      </w:pPr>
      <w:r w:rsidRPr="00C17844">
        <w:rPr>
          <w:rFonts w:cs="Times New Roman"/>
        </w:rPr>
        <w:t xml:space="preserve">The solo division will be judged on; </w:t>
      </w:r>
    </w:p>
    <w:p w14:paraId="334CCE68" w14:textId="77777777" w:rsidR="0077257A" w:rsidRPr="00C17844" w:rsidRDefault="0077257A" w:rsidP="0077257A">
      <w:pPr>
        <w:widowControl w:val="0"/>
        <w:tabs>
          <w:tab w:val="left" w:pos="220"/>
          <w:tab w:val="left" w:pos="720"/>
        </w:tabs>
        <w:autoSpaceDE w:val="0"/>
        <w:autoSpaceDN w:val="0"/>
        <w:adjustRightInd w:val="0"/>
        <w:ind w:left="720"/>
        <w:rPr>
          <w:rFonts w:cs="Times New Roman"/>
        </w:rPr>
      </w:pPr>
      <w:r w:rsidRPr="00C17844">
        <w:rPr>
          <w:rFonts w:cs="Times New Roman"/>
        </w:rPr>
        <w:t xml:space="preserve">Presentation; </w:t>
      </w:r>
    </w:p>
    <w:p w14:paraId="2497330A" w14:textId="77777777" w:rsidR="0077257A" w:rsidRPr="00C17844" w:rsidRDefault="0077257A" w:rsidP="0077257A">
      <w:pPr>
        <w:widowControl w:val="0"/>
        <w:tabs>
          <w:tab w:val="left" w:pos="220"/>
          <w:tab w:val="left" w:pos="720"/>
        </w:tabs>
        <w:autoSpaceDE w:val="0"/>
        <w:autoSpaceDN w:val="0"/>
        <w:adjustRightInd w:val="0"/>
        <w:ind w:left="720"/>
        <w:rPr>
          <w:rFonts w:cs="Times New Roman"/>
        </w:rPr>
      </w:pPr>
      <w:r w:rsidRPr="00C17844">
        <w:rPr>
          <w:rFonts w:cs="Times New Roman"/>
        </w:rPr>
        <w:t xml:space="preserve">Personality – the manner, enthusiasm, confidence and general character of the participant </w:t>
      </w:r>
    </w:p>
    <w:p w14:paraId="578DD681" w14:textId="77777777" w:rsidR="0077257A" w:rsidRPr="00C17844" w:rsidRDefault="0077257A" w:rsidP="0077257A">
      <w:pPr>
        <w:widowControl w:val="0"/>
        <w:tabs>
          <w:tab w:val="left" w:pos="220"/>
          <w:tab w:val="left" w:pos="720"/>
        </w:tabs>
        <w:autoSpaceDE w:val="0"/>
        <w:autoSpaceDN w:val="0"/>
        <w:adjustRightInd w:val="0"/>
        <w:ind w:left="720"/>
        <w:rPr>
          <w:rFonts w:cs="Times New Roman"/>
        </w:rPr>
      </w:pPr>
      <w:r w:rsidRPr="00C17844">
        <w:rPr>
          <w:rFonts w:cs="Times New Roman"/>
        </w:rPr>
        <w:t xml:space="preserve">Interaction – how they engage the audience and judges </w:t>
      </w:r>
    </w:p>
    <w:p w14:paraId="776B04D3" w14:textId="77777777" w:rsidR="0077257A" w:rsidRPr="00C17844" w:rsidRDefault="0077257A" w:rsidP="0077257A">
      <w:pPr>
        <w:widowControl w:val="0"/>
        <w:tabs>
          <w:tab w:val="left" w:pos="220"/>
          <w:tab w:val="left" w:pos="720"/>
        </w:tabs>
        <w:autoSpaceDE w:val="0"/>
        <w:autoSpaceDN w:val="0"/>
        <w:adjustRightInd w:val="0"/>
        <w:ind w:left="720"/>
        <w:rPr>
          <w:rFonts w:cs="Times New Roman"/>
        </w:rPr>
      </w:pPr>
      <w:r w:rsidRPr="00C17844">
        <w:rPr>
          <w:rFonts w:cs="Times New Roman"/>
        </w:rPr>
        <w:t xml:space="preserve">Originality – level of individuality during choreography compared to other participants </w:t>
      </w:r>
    </w:p>
    <w:p w14:paraId="5FA51D6B" w14:textId="77777777" w:rsidR="0077257A" w:rsidRPr="00C17844" w:rsidRDefault="0077257A" w:rsidP="0077257A">
      <w:pPr>
        <w:widowControl w:val="0"/>
        <w:tabs>
          <w:tab w:val="left" w:pos="220"/>
          <w:tab w:val="left" w:pos="720"/>
        </w:tabs>
        <w:autoSpaceDE w:val="0"/>
        <w:autoSpaceDN w:val="0"/>
        <w:adjustRightInd w:val="0"/>
        <w:ind w:left="720"/>
        <w:rPr>
          <w:rFonts w:cs="Times New Roman"/>
        </w:rPr>
      </w:pPr>
      <w:r w:rsidRPr="00C17844">
        <w:rPr>
          <w:rFonts w:cs="Times New Roman"/>
        </w:rPr>
        <w:t xml:space="preserve">Costume &amp; props –look and suitability (&amp; safety) of the outfit and props with routine </w:t>
      </w:r>
    </w:p>
    <w:p w14:paraId="5C667AFE" w14:textId="77777777" w:rsidR="0077257A" w:rsidRPr="00C17844" w:rsidRDefault="0077257A" w:rsidP="0077257A">
      <w:pPr>
        <w:widowControl w:val="0"/>
        <w:tabs>
          <w:tab w:val="left" w:pos="220"/>
          <w:tab w:val="left" w:pos="720"/>
        </w:tabs>
        <w:autoSpaceDE w:val="0"/>
        <w:autoSpaceDN w:val="0"/>
        <w:adjustRightInd w:val="0"/>
        <w:ind w:left="720"/>
        <w:rPr>
          <w:rFonts w:cs="Times New Roman"/>
        </w:rPr>
      </w:pPr>
      <w:r w:rsidRPr="00C17844">
        <w:rPr>
          <w:rFonts w:cs="Times New Roman"/>
        </w:rPr>
        <w:t xml:space="preserve">Stage presence </w:t>
      </w:r>
    </w:p>
    <w:p w14:paraId="62895C68" w14:textId="77777777" w:rsidR="0077257A" w:rsidRPr="00C17844" w:rsidRDefault="0077257A" w:rsidP="0077257A">
      <w:pPr>
        <w:widowControl w:val="0"/>
        <w:tabs>
          <w:tab w:val="left" w:pos="220"/>
          <w:tab w:val="left" w:pos="720"/>
        </w:tabs>
        <w:autoSpaceDE w:val="0"/>
        <w:autoSpaceDN w:val="0"/>
        <w:adjustRightInd w:val="0"/>
        <w:ind w:left="720"/>
        <w:rPr>
          <w:rFonts w:cs="Times New Roman"/>
        </w:rPr>
      </w:pPr>
    </w:p>
    <w:p w14:paraId="4AAADE78" w14:textId="77777777" w:rsidR="0077257A" w:rsidRPr="00C17844" w:rsidRDefault="0077257A" w:rsidP="0077257A">
      <w:pPr>
        <w:widowControl w:val="0"/>
        <w:tabs>
          <w:tab w:val="left" w:pos="220"/>
          <w:tab w:val="left" w:pos="720"/>
        </w:tabs>
        <w:autoSpaceDE w:val="0"/>
        <w:autoSpaceDN w:val="0"/>
        <w:adjustRightInd w:val="0"/>
        <w:ind w:left="720"/>
        <w:rPr>
          <w:rFonts w:cs="Times New Roman"/>
        </w:rPr>
      </w:pPr>
      <w:r w:rsidRPr="00C17844">
        <w:rPr>
          <w:rFonts w:cs="Times New Roman"/>
        </w:rPr>
        <w:t xml:space="preserve">Artistic Performance; </w:t>
      </w:r>
    </w:p>
    <w:p w14:paraId="18256F86" w14:textId="77777777" w:rsidR="0077257A" w:rsidRPr="00C17844" w:rsidRDefault="0077257A" w:rsidP="0077257A">
      <w:pPr>
        <w:widowControl w:val="0"/>
        <w:tabs>
          <w:tab w:val="left" w:pos="220"/>
          <w:tab w:val="left" w:pos="720"/>
        </w:tabs>
        <w:autoSpaceDE w:val="0"/>
        <w:autoSpaceDN w:val="0"/>
        <w:adjustRightInd w:val="0"/>
        <w:ind w:left="720"/>
        <w:rPr>
          <w:rFonts w:eastAsia="°fò¿»&amp;é" w:cs="°fò¿»&amp;é"/>
          <w:color w:val="000000"/>
        </w:rPr>
      </w:pPr>
      <w:r w:rsidRPr="00C17844">
        <w:rPr>
          <w:rFonts w:eastAsia="°fò¿»&amp;é" w:cs="°fò¿»&amp;é"/>
          <w:color w:val="000000"/>
        </w:rPr>
        <w:t xml:space="preserve">Musicality – musical interpretation and </w:t>
      </w:r>
      <w:r w:rsidR="00C2529B">
        <w:rPr>
          <w:rFonts w:eastAsia="°fò¿»&amp;é" w:cs="°fò¿»&amp;é"/>
          <w:color w:val="000000"/>
        </w:rPr>
        <w:t xml:space="preserve">connection of music to moves </w:t>
      </w:r>
    </w:p>
    <w:p w14:paraId="6F34178E" w14:textId="77777777" w:rsidR="0077257A" w:rsidRPr="00C17844" w:rsidRDefault="00C2529B" w:rsidP="0077257A">
      <w:pPr>
        <w:widowControl w:val="0"/>
        <w:tabs>
          <w:tab w:val="left" w:pos="220"/>
          <w:tab w:val="left" w:pos="720"/>
        </w:tabs>
        <w:autoSpaceDE w:val="0"/>
        <w:autoSpaceDN w:val="0"/>
        <w:adjustRightInd w:val="0"/>
        <w:ind w:left="720"/>
        <w:rPr>
          <w:rFonts w:eastAsia="°fò¿»&amp;é" w:cs="°fò¿»&amp;é"/>
          <w:color w:val="000000"/>
        </w:rPr>
      </w:pPr>
      <w:r>
        <w:rPr>
          <w:rFonts w:eastAsia="°fò¿»&amp;é" w:cs="°fò¿»&amp;é"/>
          <w:color w:val="000000"/>
        </w:rPr>
        <w:t xml:space="preserve">Timing &amp; Flow </w:t>
      </w:r>
    </w:p>
    <w:p w14:paraId="3C78A569" w14:textId="77777777" w:rsidR="0077257A" w:rsidRPr="00C17844" w:rsidRDefault="0077257A" w:rsidP="0077257A">
      <w:pPr>
        <w:widowControl w:val="0"/>
        <w:tabs>
          <w:tab w:val="left" w:pos="220"/>
          <w:tab w:val="left" w:pos="720"/>
        </w:tabs>
        <w:autoSpaceDE w:val="0"/>
        <w:autoSpaceDN w:val="0"/>
        <w:adjustRightInd w:val="0"/>
        <w:ind w:left="720"/>
        <w:rPr>
          <w:rFonts w:eastAsia="°fò¿»&amp;é" w:cs="°fò¿»&amp;é"/>
          <w:color w:val="000000"/>
        </w:rPr>
      </w:pPr>
      <w:r w:rsidRPr="00C17844">
        <w:rPr>
          <w:rFonts w:eastAsia="°fò¿»&amp;é" w:cs="°fò¿»&amp;é"/>
          <w:color w:val="000000"/>
        </w:rPr>
        <w:t>Choreography - choi</w:t>
      </w:r>
      <w:r w:rsidR="00C2529B">
        <w:rPr>
          <w:rFonts w:eastAsia="°fò¿»&amp;é" w:cs="°fò¿»&amp;é"/>
          <w:color w:val="000000"/>
        </w:rPr>
        <w:t xml:space="preserve">ce of tricks and transitions </w:t>
      </w:r>
    </w:p>
    <w:p w14:paraId="7B6E8CAD" w14:textId="77777777" w:rsidR="0077257A" w:rsidRPr="00C17844" w:rsidRDefault="0077257A" w:rsidP="0077257A">
      <w:pPr>
        <w:pStyle w:val="Standard"/>
        <w:autoSpaceDE w:val="0"/>
        <w:rPr>
          <w:rFonts w:asciiTheme="minorHAnsi" w:eastAsia="°fò¿»&amp;é" w:hAnsiTheme="minorHAnsi" w:cs="°fò¿»&amp;é"/>
          <w:color w:val="000000"/>
        </w:rPr>
      </w:pPr>
      <w:r w:rsidRPr="00C17844">
        <w:rPr>
          <w:rFonts w:asciiTheme="minorHAnsi" w:eastAsia="°fò¿»&amp;é" w:hAnsiTheme="minorHAnsi" w:cs="°fò¿»&amp;é"/>
          <w:color w:val="000000"/>
        </w:rPr>
        <w:t xml:space="preserve">                   Story - does </w:t>
      </w:r>
      <w:r w:rsidR="00C2529B">
        <w:rPr>
          <w:rFonts w:asciiTheme="minorHAnsi" w:eastAsia="°fò¿»&amp;é" w:hAnsiTheme="minorHAnsi" w:cs="°fò¿»&amp;é"/>
          <w:color w:val="000000"/>
        </w:rPr>
        <w:t xml:space="preserve">the routine tell their story </w:t>
      </w:r>
    </w:p>
    <w:p w14:paraId="5B17B963" w14:textId="77777777" w:rsidR="0077257A" w:rsidRPr="00C17844" w:rsidRDefault="0077257A" w:rsidP="0077257A">
      <w:pPr>
        <w:pStyle w:val="Standard"/>
        <w:autoSpaceDE w:val="0"/>
        <w:rPr>
          <w:rFonts w:asciiTheme="minorHAnsi" w:eastAsia="°fò¿»&amp;é" w:hAnsiTheme="minorHAnsi" w:cs="°fò¿»&amp;é"/>
          <w:color w:val="000000"/>
        </w:rPr>
      </w:pPr>
      <w:r w:rsidRPr="00C17844">
        <w:rPr>
          <w:rFonts w:asciiTheme="minorHAnsi" w:eastAsia="°fò¿»&amp;é" w:hAnsiTheme="minorHAnsi" w:cs="°fò¿»&amp;é"/>
          <w:color w:val="000000"/>
        </w:rPr>
        <w:t xml:space="preserve">         </w:t>
      </w:r>
      <w:r w:rsidRPr="00C17844">
        <w:rPr>
          <w:rFonts w:asciiTheme="minorHAnsi" w:eastAsia="°fò¿»&amp;é" w:hAnsiTheme="minorHAnsi" w:cs="°fò¿»&amp;é"/>
          <w:color w:val="000000"/>
        </w:rPr>
        <w:tab/>
        <w:t>Poise</w:t>
      </w:r>
      <w:r w:rsidR="00C2529B">
        <w:rPr>
          <w:rFonts w:asciiTheme="minorHAnsi" w:eastAsia="°fò¿»&amp;é" w:hAnsiTheme="minorHAnsi" w:cs="°fò¿»&amp;é"/>
          <w:color w:val="000000"/>
        </w:rPr>
        <w:t xml:space="preserve"> &amp; balance, on and off poles </w:t>
      </w:r>
    </w:p>
    <w:p w14:paraId="38300493" w14:textId="77777777" w:rsidR="0077257A" w:rsidRPr="00C17844" w:rsidRDefault="0077257A" w:rsidP="0077257A">
      <w:pPr>
        <w:pStyle w:val="Standard"/>
        <w:autoSpaceDE w:val="0"/>
        <w:rPr>
          <w:rFonts w:asciiTheme="minorHAnsi" w:eastAsia="°fò¿»&amp;é" w:hAnsiTheme="minorHAnsi" w:cs="°fò¿»&amp;é"/>
          <w:color w:val="000000"/>
        </w:rPr>
      </w:pPr>
    </w:p>
    <w:p w14:paraId="252C4DAD" w14:textId="77777777" w:rsidR="00C2529B" w:rsidRDefault="00AA3DD2" w:rsidP="0077257A">
      <w:pPr>
        <w:pStyle w:val="Standard"/>
        <w:autoSpaceDE w:val="0"/>
        <w:rPr>
          <w:rFonts w:asciiTheme="minorHAnsi" w:eastAsia="°fò¿»&amp;é" w:hAnsiTheme="minorHAnsi" w:cs="°fò¿»&amp;é"/>
          <w:color w:val="000000"/>
        </w:rPr>
      </w:pPr>
      <w:r w:rsidRPr="00C17844">
        <w:rPr>
          <w:rFonts w:asciiTheme="minorHAnsi" w:eastAsia="°fò¿»&amp;é" w:hAnsiTheme="minorHAnsi" w:cs="°fò¿»&amp;é"/>
          <w:color w:val="000000"/>
        </w:rPr>
        <w:tab/>
      </w:r>
    </w:p>
    <w:p w14:paraId="2FACAA42" w14:textId="77777777" w:rsidR="00AA3DD2" w:rsidRPr="00C17844" w:rsidRDefault="00C2529B" w:rsidP="0077257A">
      <w:pPr>
        <w:pStyle w:val="Standard"/>
        <w:autoSpaceDE w:val="0"/>
        <w:rPr>
          <w:rFonts w:asciiTheme="minorHAnsi" w:eastAsia="°fò¿»&amp;é" w:hAnsiTheme="minorHAnsi" w:cs="°fò¿»&amp;é"/>
          <w:color w:val="000000"/>
        </w:rPr>
      </w:pPr>
      <w:r>
        <w:rPr>
          <w:rFonts w:asciiTheme="minorHAnsi" w:eastAsia="°fò¿»&amp;é" w:hAnsiTheme="minorHAnsi" w:cs="°fò¿»&amp;é"/>
          <w:color w:val="000000"/>
        </w:rPr>
        <w:t xml:space="preserve">Technical </w:t>
      </w:r>
      <w:proofErr w:type="gramStart"/>
      <w:r>
        <w:rPr>
          <w:rFonts w:asciiTheme="minorHAnsi" w:eastAsia="°fò¿»&amp;é" w:hAnsiTheme="minorHAnsi" w:cs="°fò¿»&amp;é"/>
          <w:color w:val="000000"/>
        </w:rPr>
        <w:t>Performance ;</w:t>
      </w:r>
      <w:proofErr w:type="gramEnd"/>
      <w:r>
        <w:rPr>
          <w:rFonts w:asciiTheme="minorHAnsi" w:eastAsia="°fò¿»&amp;é" w:hAnsiTheme="minorHAnsi" w:cs="°fò¿»&amp;é"/>
          <w:color w:val="000000"/>
        </w:rPr>
        <w:t xml:space="preserve"> </w:t>
      </w:r>
    </w:p>
    <w:p w14:paraId="0E0C799A" w14:textId="77777777" w:rsidR="00AA3DD2" w:rsidRPr="00C17844" w:rsidRDefault="00AA3DD2" w:rsidP="00AA3DD2">
      <w:pPr>
        <w:pStyle w:val="Standard"/>
        <w:autoSpaceDE w:val="0"/>
        <w:rPr>
          <w:rFonts w:asciiTheme="minorHAnsi" w:eastAsia="°fò¿»&amp;é" w:hAnsiTheme="minorHAnsi" w:cs="°fò¿»&amp;é"/>
          <w:color w:val="000000"/>
        </w:rPr>
      </w:pPr>
      <w:r w:rsidRPr="00C17844">
        <w:rPr>
          <w:rFonts w:asciiTheme="minorHAnsi" w:eastAsia="°fò¿»&amp;é" w:hAnsiTheme="minorHAnsi" w:cs="°fò¿»&amp;é"/>
          <w:color w:val="000000"/>
        </w:rPr>
        <w:tab/>
        <w:t>Tri</w:t>
      </w:r>
      <w:r w:rsidR="00C2529B">
        <w:rPr>
          <w:rFonts w:asciiTheme="minorHAnsi" w:eastAsia="°fò¿»&amp;é" w:hAnsiTheme="minorHAnsi" w:cs="°fò¿»&amp;é"/>
          <w:color w:val="000000"/>
        </w:rPr>
        <w:t xml:space="preserve">cks – difficulty and control </w:t>
      </w:r>
    </w:p>
    <w:p w14:paraId="0FA1B156" w14:textId="77777777" w:rsidR="00AA3DD2" w:rsidRPr="00C17844" w:rsidRDefault="00AA3DD2" w:rsidP="00AA3DD2">
      <w:pPr>
        <w:pStyle w:val="Standard"/>
        <w:autoSpaceDE w:val="0"/>
        <w:ind w:firstLine="720"/>
        <w:rPr>
          <w:rFonts w:asciiTheme="minorHAnsi" w:eastAsia="°fò¿»&amp;é" w:hAnsiTheme="minorHAnsi" w:cs="°fò¿»&amp;é"/>
          <w:color w:val="000000"/>
        </w:rPr>
      </w:pPr>
      <w:r w:rsidRPr="00C17844">
        <w:rPr>
          <w:rFonts w:asciiTheme="minorHAnsi" w:eastAsia="°fò¿»&amp;é" w:hAnsiTheme="minorHAnsi" w:cs="°fò¿»&amp;é"/>
          <w:color w:val="000000"/>
        </w:rPr>
        <w:t>Combinati</w:t>
      </w:r>
      <w:r w:rsidR="00C2529B">
        <w:rPr>
          <w:rFonts w:asciiTheme="minorHAnsi" w:eastAsia="°fò¿»&amp;é" w:hAnsiTheme="minorHAnsi" w:cs="°fò¿»&amp;é"/>
          <w:color w:val="000000"/>
        </w:rPr>
        <w:t xml:space="preserve">ons - difficulty and control </w:t>
      </w:r>
    </w:p>
    <w:p w14:paraId="491CE00C" w14:textId="77777777" w:rsidR="00AA3DD2" w:rsidRPr="00C17844" w:rsidRDefault="00AA3DD2" w:rsidP="00AA3DD2">
      <w:pPr>
        <w:pStyle w:val="Standard"/>
        <w:autoSpaceDE w:val="0"/>
        <w:ind w:firstLine="720"/>
        <w:rPr>
          <w:rFonts w:asciiTheme="minorHAnsi" w:eastAsia="°fò¿»&amp;é" w:hAnsiTheme="minorHAnsi" w:cs="°fò¿»&amp;é"/>
          <w:color w:val="000000"/>
        </w:rPr>
      </w:pPr>
      <w:r w:rsidRPr="00C17844">
        <w:rPr>
          <w:rFonts w:asciiTheme="minorHAnsi" w:eastAsia="°fò¿»&amp;é" w:hAnsiTheme="minorHAnsi" w:cs="°fò¿»&amp;é"/>
          <w:color w:val="000000"/>
        </w:rPr>
        <w:t>Transitions – difficulty and contr</w:t>
      </w:r>
      <w:r w:rsidR="00C2529B">
        <w:rPr>
          <w:rFonts w:asciiTheme="minorHAnsi" w:eastAsia="°fò¿»&amp;é" w:hAnsiTheme="minorHAnsi" w:cs="°fò¿»&amp;é"/>
          <w:color w:val="000000"/>
        </w:rPr>
        <w:t xml:space="preserve">ol </w:t>
      </w:r>
    </w:p>
    <w:p w14:paraId="73CC01DA" w14:textId="77777777" w:rsidR="00AA3DD2" w:rsidRPr="00C17844" w:rsidRDefault="00AA3DD2" w:rsidP="00AA3DD2">
      <w:pPr>
        <w:pStyle w:val="Standard"/>
        <w:autoSpaceDE w:val="0"/>
        <w:ind w:firstLine="720"/>
        <w:rPr>
          <w:rFonts w:asciiTheme="minorHAnsi" w:eastAsia="°fò¿»&amp;é" w:hAnsiTheme="minorHAnsi" w:cs="°fò¿»&amp;é"/>
          <w:color w:val="000000"/>
        </w:rPr>
      </w:pPr>
      <w:r w:rsidRPr="00C17844">
        <w:rPr>
          <w:rFonts w:asciiTheme="minorHAnsi" w:eastAsia="°fò¿»&amp;é" w:hAnsiTheme="minorHAnsi" w:cs="°fò¿»&amp;é"/>
          <w:color w:val="000000"/>
        </w:rPr>
        <w:t>Floor w</w:t>
      </w:r>
      <w:r w:rsidR="00C2529B">
        <w:rPr>
          <w:rFonts w:asciiTheme="minorHAnsi" w:eastAsia="°fò¿»&amp;é" w:hAnsiTheme="minorHAnsi" w:cs="°fò¿»&amp;é"/>
          <w:color w:val="000000"/>
        </w:rPr>
        <w:t xml:space="preserve">ork – difficulty and control </w:t>
      </w:r>
    </w:p>
    <w:p w14:paraId="746FEBB2" w14:textId="77777777" w:rsidR="00AA3DD2" w:rsidRPr="00C17844" w:rsidRDefault="00AA3DD2" w:rsidP="00AA3DD2">
      <w:pPr>
        <w:pStyle w:val="Standard"/>
        <w:autoSpaceDE w:val="0"/>
        <w:rPr>
          <w:rFonts w:asciiTheme="minorHAnsi" w:eastAsia="°fò¿»&amp;é" w:hAnsiTheme="minorHAnsi" w:cs="°fò¿»&amp;é"/>
          <w:color w:val="000000"/>
        </w:rPr>
      </w:pPr>
      <w:r w:rsidRPr="00C17844">
        <w:rPr>
          <w:rFonts w:asciiTheme="minorHAnsi" w:eastAsia="°fò¿»&amp;é" w:hAnsiTheme="minorHAnsi" w:cs="°fò¿»&amp;é"/>
          <w:color w:val="000000"/>
        </w:rPr>
        <w:tab/>
        <w:t>Full use of stage and poles - depth a</w:t>
      </w:r>
      <w:r w:rsidR="00C2529B">
        <w:rPr>
          <w:rFonts w:asciiTheme="minorHAnsi" w:eastAsia="°fò¿»&amp;é" w:hAnsiTheme="minorHAnsi" w:cs="°fò¿»&amp;é"/>
          <w:color w:val="000000"/>
        </w:rPr>
        <w:t xml:space="preserve">nd height, in all directions </w:t>
      </w:r>
    </w:p>
    <w:p w14:paraId="04B21443" w14:textId="77777777" w:rsidR="00AA3DD2" w:rsidRPr="00C17844" w:rsidRDefault="00AA3DD2" w:rsidP="00AA3DD2">
      <w:pPr>
        <w:pStyle w:val="Standard"/>
        <w:autoSpaceDE w:val="0"/>
        <w:ind w:firstLine="720"/>
        <w:rPr>
          <w:rFonts w:asciiTheme="minorHAnsi" w:eastAsia="°fò¿»&amp;é" w:hAnsiTheme="minorHAnsi" w:cs="°fò¿»&amp;é"/>
          <w:color w:val="000000"/>
        </w:rPr>
      </w:pPr>
      <w:r w:rsidRPr="00C17844">
        <w:rPr>
          <w:rFonts w:asciiTheme="minorHAnsi" w:eastAsia="°fò¿»&amp;é" w:hAnsiTheme="minorHAnsi" w:cs="°fò¿»&amp;é"/>
          <w:color w:val="000000"/>
        </w:rPr>
        <w:t>Diversity – range of tricks,</w:t>
      </w:r>
      <w:r w:rsidR="00C2529B">
        <w:rPr>
          <w:rFonts w:asciiTheme="minorHAnsi" w:eastAsia="°fò¿»&amp;é" w:hAnsiTheme="minorHAnsi" w:cs="°fò¿»&amp;é"/>
          <w:color w:val="000000"/>
        </w:rPr>
        <w:t xml:space="preserve"> transitions and floor moves </w:t>
      </w:r>
    </w:p>
    <w:p w14:paraId="3EC006E9" w14:textId="77777777" w:rsidR="00AA3DD2" w:rsidRPr="00C17844" w:rsidRDefault="00AA3DD2" w:rsidP="00AA3DD2">
      <w:pPr>
        <w:pStyle w:val="Standard"/>
        <w:autoSpaceDE w:val="0"/>
        <w:ind w:firstLine="720"/>
        <w:rPr>
          <w:rFonts w:asciiTheme="minorHAnsi" w:eastAsia="°fò¿»&amp;é" w:hAnsiTheme="minorHAnsi" w:cs="°fò¿»&amp;é"/>
          <w:color w:val="000000"/>
        </w:rPr>
      </w:pPr>
      <w:r w:rsidRPr="00C17844">
        <w:rPr>
          <w:rFonts w:asciiTheme="minorHAnsi" w:eastAsia="°fò¿»&amp;é" w:hAnsiTheme="minorHAnsi" w:cs="°fò¿»&amp;é"/>
          <w:color w:val="000000"/>
        </w:rPr>
        <w:t>Flexibility – range of fl</w:t>
      </w:r>
      <w:r w:rsidR="00C2529B">
        <w:rPr>
          <w:rFonts w:asciiTheme="minorHAnsi" w:eastAsia="°fò¿»&amp;é" w:hAnsiTheme="minorHAnsi" w:cs="°fò¿»&amp;é"/>
          <w:color w:val="000000"/>
        </w:rPr>
        <w:t xml:space="preserve">exibility during all moves </w:t>
      </w:r>
    </w:p>
    <w:p w14:paraId="67D5F7CD" w14:textId="77777777" w:rsidR="00AA3DD2" w:rsidRPr="00C17844" w:rsidRDefault="00C2529B" w:rsidP="00AA3DD2">
      <w:pPr>
        <w:pStyle w:val="Standard"/>
        <w:autoSpaceDE w:val="0"/>
        <w:ind w:firstLine="720"/>
        <w:rPr>
          <w:rFonts w:asciiTheme="minorHAnsi" w:eastAsia="°fò¿»&amp;é" w:hAnsiTheme="minorHAnsi" w:cs="°fò¿»&amp;é"/>
          <w:color w:val="000000"/>
        </w:rPr>
      </w:pPr>
      <w:r>
        <w:rPr>
          <w:rFonts w:asciiTheme="minorHAnsi" w:eastAsia="°fò¿»&amp;é" w:hAnsiTheme="minorHAnsi" w:cs="°fò¿»&amp;é"/>
          <w:color w:val="000000"/>
        </w:rPr>
        <w:t xml:space="preserve"> Lines and extension </w:t>
      </w:r>
    </w:p>
    <w:p w14:paraId="1690678A" w14:textId="77777777" w:rsidR="00AA3DD2" w:rsidRDefault="00AA3DD2" w:rsidP="00AA3DD2">
      <w:pPr>
        <w:pStyle w:val="Standard"/>
        <w:autoSpaceDE w:val="0"/>
        <w:rPr>
          <w:rFonts w:asciiTheme="minorHAnsi" w:eastAsia="°fò¿»&amp;é" w:hAnsiTheme="minorHAnsi" w:cs="°fò¿»&amp;é"/>
          <w:color w:val="000000"/>
        </w:rPr>
      </w:pPr>
      <w:r w:rsidRPr="00C17844">
        <w:rPr>
          <w:rFonts w:asciiTheme="minorHAnsi" w:eastAsia="°fò¿»&amp;é" w:hAnsiTheme="minorHAnsi" w:cs="°fò¿»&amp;é"/>
          <w:color w:val="000000"/>
        </w:rPr>
        <w:tab/>
        <w:t>Phy</w:t>
      </w:r>
      <w:r w:rsidR="00C2529B">
        <w:rPr>
          <w:rFonts w:asciiTheme="minorHAnsi" w:eastAsia="°fò¿»&amp;é" w:hAnsiTheme="minorHAnsi" w:cs="°fò¿»&amp;é"/>
          <w:color w:val="000000"/>
        </w:rPr>
        <w:t xml:space="preserve">sical endurance and strength </w:t>
      </w:r>
    </w:p>
    <w:p w14:paraId="3CE0DA79" w14:textId="77777777" w:rsidR="00CF5A4F" w:rsidRDefault="00CF5A4F" w:rsidP="00AA3DD2">
      <w:pPr>
        <w:pStyle w:val="Standard"/>
        <w:autoSpaceDE w:val="0"/>
        <w:rPr>
          <w:rFonts w:asciiTheme="minorHAnsi" w:eastAsia="°fò¿»&amp;é" w:hAnsiTheme="minorHAnsi" w:cs="°fò¿»&amp;é"/>
          <w:color w:val="000000"/>
        </w:rPr>
      </w:pPr>
      <w:r>
        <w:rPr>
          <w:rFonts w:asciiTheme="minorHAnsi" w:eastAsia="°fò¿»&amp;é" w:hAnsiTheme="minorHAnsi" w:cs="°fò¿»&amp;é"/>
          <w:color w:val="000000"/>
        </w:rPr>
        <w:tab/>
        <w:t>Deductions may be awarded for any of the following (between 1 &amp; 5 points)</w:t>
      </w:r>
      <w:proofErr w:type="gramStart"/>
      <w:r>
        <w:rPr>
          <w:rFonts w:asciiTheme="minorHAnsi" w:eastAsia="°fò¿»&amp;é" w:hAnsiTheme="minorHAnsi" w:cs="°fò¿»&amp;é"/>
          <w:color w:val="000000"/>
        </w:rPr>
        <w:t>;</w:t>
      </w:r>
      <w:proofErr w:type="gramEnd"/>
      <w:r>
        <w:rPr>
          <w:rFonts w:asciiTheme="minorHAnsi" w:eastAsia="°fò¿»&amp;é" w:hAnsiTheme="minorHAnsi" w:cs="°fò¿»&amp;é"/>
          <w:color w:val="000000"/>
        </w:rPr>
        <w:t xml:space="preserve"> </w:t>
      </w:r>
    </w:p>
    <w:p w14:paraId="192A166C" w14:textId="77777777" w:rsidR="00CF5A4F" w:rsidRDefault="00CF5A4F" w:rsidP="00CF5A4F">
      <w:pPr>
        <w:pStyle w:val="Standard"/>
        <w:autoSpaceDE w:val="0"/>
        <w:ind w:left="720"/>
        <w:rPr>
          <w:rFonts w:asciiTheme="minorHAnsi" w:eastAsia="°fò¿»&amp;é" w:hAnsiTheme="minorHAnsi" w:cs="°fò¿»&amp;é"/>
          <w:color w:val="000000"/>
        </w:rPr>
      </w:pPr>
      <w:r>
        <w:rPr>
          <w:rFonts w:asciiTheme="minorHAnsi" w:eastAsia="°fò¿»&amp;é" w:hAnsiTheme="minorHAnsi" w:cs="°fò¿»&amp;é"/>
          <w:color w:val="000000"/>
        </w:rPr>
        <w:t>Falling, slipping, tripping, incorrect performance length, costume malfunction, inappropriate striptease, facial, body or hand gestures.</w:t>
      </w:r>
    </w:p>
    <w:p w14:paraId="7EAAE521" w14:textId="77777777" w:rsidR="00CF5A4F" w:rsidRPr="00C17844" w:rsidRDefault="00CF5A4F" w:rsidP="00AA3DD2">
      <w:pPr>
        <w:pStyle w:val="Standard"/>
        <w:autoSpaceDE w:val="0"/>
        <w:rPr>
          <w:rFonts w:asciiTheme="minorHAnsi" w:eastAsia="°fò¿»&amp;é" w:hAnsiTheme="minorHAnsi" w:cs="°fò¿»&amp;é"/>
          <w:color w:val="000000"/>
        </w:rPr>
      </w:pPr>
    </w:p>
    <w:p w14:paraId="7D251028" w14:textId="77777777" w:rsidR="00CF5A4F" w:rsidRDefault="00CF5A4F" w:rsidP="00CF5A4F">
      <w:pPr>
        <w:widowControl w:val="0"/>
        <w:tabs>
          <w:tab w:val="left" w:pos="220"/>
          <w:tab w:val="left" w:pos="720"/>
        </w:tabs>
        <w:autoSpaceDE w:val="0"/>
        <w:autoSpaceDN w:val="0"/>
        <w:adjustRightInd w:val="0"/>
        <w:rPr>
          <w:rFonts w:cs="Times New Roman"/>
        </w:rPr>
      </w:pPr>
    </w:p>
    <w:p w14:paraId="11E9C166" w14:textId="77777777" w:rsidR="00CF5A4F" w:rsidRDefault="00CF5A4F" w:rsidP="00CF5A4F">
      <w:pPr>
        <w:widowControl w:val="0"/>
        <w:numPr>
          <w:ilvl w:val="0"/>
          <w:numId w:val="11"/>
        </w:numPr>
        <w:tabs>
          <w:tab w:val="left" w:pos="220"/>
          <w:tab w:val="left" w:pos="720"/>
        </w:tabs>
        <w:autoSpaceDE w:val="0"/>
        <w:autoSpaceDN w:val="0"/>
        <w:adjustRightInd w:val="0"/>
        <w:ind w:hanging="720"/>
        <w:rPr>
          <w:rFonts w:cs="Times New Roman"/>
        </w:rPr>
      </w:pPr>
      <w:r>
        <w:rPr>
          <w:rFonts w:cs="Times New Roman"/>
        </w:rPr>
        <w:t xml:space="preserve">Grip. Competitors may wear gloves that are no higher than the wrist and may apply grip directly to the skin. NO grip is to be added directly to the pole.  Poles will be cleaned and disinfected between all performances by trained pole cleaners.  </w:t>
      </w:r>
    </w:p>
    <w:p w14:paraId="4FAD2B10" w14:textId="77777777" w:rsidR="00F84590" w:rsidRPr="00CF5A4F" w:rsidRDefault="00F84590" w:rsidP="00CF5A4F">
      <w:pPr>
        <w:widowControl w:val="0"/>
        <w:numPr>
          <w:ilvl w:val="0"/>
          <w:numId w:val="11"/>
        </w:numPr>
        <w:tabs>
          <w:tab w:val="left" w:pos="220"/>
          <w:tab w:val="left" w:pos="720"/>
        </w:tabs>
        <w:autoSpaceDE w:val="0"/>
        <w:autoSpaceDN w:val="0"/>
        <w:adjustRightInd w:val="0"/>
        <w:ind w:hanging="720"/>
        <w:rPr>
          <w:rFonts w:cs="Times New Roman"/>
        </w:rPr>
      </w:pPr>
      <w:r w:rsidRPr="00CF5A4F">
        <w:rPr>
          <w:rFonts w:cs="Times New Roman"/>
        </w:rPr>
        <w:t>Any failure to abide by the above mentioned rules will result in immediate disqualification</w:t>
      </w:r>
    </w:p>
    <w:p w14:paraId="4159E9D1" w14:textId="77777777" w:rsidR="007418AF" w:rsidRPr="00C17844" w:rsidRDefault="007418AF" w:rsidP="007418AF">
      <w:pPr>
        <w:widowControl w:val="0"/>
        <w:tabs>
          <w:tab w:val="left" w:pos="220"/>
          <w:tab w:val="left" w:pos="720"/>
        </w:tabs>
        <w:autoSpaceDE w:val="0"/>
        <w:autoSpaceDN w:val="0"/>
        <w:adjustRightInd w:val="0"/>
        <w:rPr>
          <w:rFonts w:cs="Times New Roman"/>
        </w:rPr>
      </w:pPr>
    </w:p>
    <w:p w14:paraId="316BCB12" w14:textId="77777777" w:rsidR="00F84590" w:rsidRPr="00C17844" w:rsidRDefault="00F84590" w:rsidP="007418AF">
      <w:pPr>
        <w:widowControl w:val="0"/>
        <w:tabs>
          <w:tab w:val="left" w:pos="220"/>
          <w:tab w:val="left" w:pos="720"/>
        </w:tabs>
        <w:autoSpaceDE w:val="0"/>
        <w:autoSpaceDN w:val="0"/>
        <w:adjustRightInd w:val="0"/>
        <w:ind w:left="360"/>
        <w:rPr>
          <w:rFonts w:cs="Times New Roman"/>
        </w:rPr>
      </w:pPr>
      <w:r w:rsidRPr="00C17844">
        <w:rPr>
          <w:rFonts w:cs="Times New Roman"/>
        </w:rPr>
        <w:t>7) Doubles Division</w:t>
      </w:r>
    </w:p>
    <w:p w14:paraId="0F5A4AB5" w14:textId="77777777" w:rsidR="00F84590" w:rsidRPr="00C17844" w:rsidRDefault="00F84590" w:rsidP="00F84590">
      <w:pPr>
        <w:widowControl w:val="0"/>
        <w:autoSpaceDE w:val="0"/>
        <w:autoSpaceDN w:val="0"/>
        <w:adjustRightInd w:val="0"/>
        <w:rPr>
          <w:rFonts w:cs="Times New Roman"/>
        </w:rPr>
      </w:pPr>
    </w:p>
    <w:p w14:paraId="15F0BB14" w14:textId="77777777" w:rsidR="00F84590" w:rsidRPr="00C17844" w:rsidRDefault="00F84590" w:rsidP="00F84590">
      <w:pPr>
        <w:widowControl w:val="0"/>
        <w:autoSpaceDE w:val="0"/>
        <w:autoSpaceDN w:val="0"/>
        <w:adjustRightInd w:val="0"/>
        <w:rPr>
          <w:rFonts w:cs="Times New Roman"/>
        </w:rPr>
      </w:pPr>
      <w:r w:rsidRPr="00C17844">
        <w:rPr>
          <w:rFonts w:cs="Times New Roman"/>
        </w:rPr>
        <w:t>A.</w:t>
      </w:r>
      <w:r w:rsidRPr="00C17844">
        <w:rPr>
          <w:rFonts w:cs="Times New Roman"/>
        </w:rPr>
        <w:tab/>
        <w:t xml:space="preserve">The </w:t>
      </w:r>
      <w:r w:rsidR="00CF5A4F">
        <w:rPr>
          <w:rFonts w:cs="Times New Roman"/>
        </w:rPr>
        <w:t>competitor</w:t>
      </w:r>
      <w:r w:rsidRPr="00C17844">
        <w:rPr>
          <w:rFonts w:cs="Times New Roman"/>
        </w:rPr>
        <w:t xml:space="preserve"> is skilled in pole dancing</w:t>
      </w:r>
    </w:p>
    <w:p w14:paraId="4F45A004" w14:textId="77777777" w:rsidR="00F84590" w:rsidRPr="00C17844" w:rsidRDefault="00F84590" w:rsidP="00F84590">
      <w:pPr>
        <w:widowControl w:val="0"/>
        <w:autoSpaceDE w:val="0"/>
        <w:autoSpaceDN w:val="0"/>
        <w:adjustRightInd w:val="0"/>
        <w:rPr>
          <w:rFonts w:cs="Times New Roman"/>
        </w:rPr>
      </w:pPr>
      <w:r w:rsidRPr="00C17844">
        <w:rPr>
          <w:rFonts w:cs="Times New Roman"/>
        </w:rPr>
        <w:t>B</w:t>
      </w:r>
      <w:r w:rsidRPr="00C17844">
        <w:rPr>
          <w:rFonts w:cs="Times New Roman"/>
        </w:rPr>
        <w:tab/>
        <w:t xml:space="preserve">The </w:t>
      </w:r>
      <w:r w:rsidR="00CF5A4F">
        <w:rPr>
          <w:rFonts w:cs="Times New Roman"/>
        </w:rPr>
        <w:t xml:space="preserve">competitor </w:t>
      </w:r>
      <w:r w:rsidRPr="00C17844">
        <w:rPr>
          <w:rFonts w:cs="Times New Roman"/>
        </w:rPr>
        <w:t>may choose the music for their show</w:t>
      </w:r>
    </w:p>
    <w:p w14:paraId="3D18AAAC" w14:textId="77777777" w:rsidR="00F84590" w:rsidRPr="00C17844" w:rsidRDefault="00F84590" w:rsidP="00F84590">
      <w:pPr>
        <w:widowControl w:val="0"/>
        <w:autoSpaceDE w:val="0"/>
        <w:autoSpaceDN w:val="0"/>
        <w:adjustRightInd w:val="0"/>
        <w:rPr>
          <w:rFonts w:cs="Times New Roman"/>
        </w:rPr>
      </w:pPr>
      <w:r w:rsidRPr="00C17844">
        <w:rPr>
          <w:rFonts w:cs="Times New Roman"/>
        </w:rPr>
        <w:t>C</w:t>
      </w:r>
      <w:r w:rsidRPr="00C17844">
        <w:rPr>
          <w:rFonts w:cs="Times New Roman"/>
        </w:rPr>
        <w:tab/>
        <w:t xml:space="preserve">A routine is no longer than 5 </w:t>
      </w:r>
      <w:proofErr w:type="spellStart"/>
      <w:r w:rsidRPr="00C17844">
        <w:rPr>
          <w:rFonts w:cs="Times New Roman"/>
        </w:rPr>
        <w:t>mins</w:t>
      </w:r>
      <w:proofErr w:type="spellEnd"/>
    </w:p>
    <w:p w14:paraId="76584D91" w14:textId="77777777" w:rsidR="00A07EE8" w:rsidRPr="00A07EE8" w:rsidRDefault="00F84590" w:rsidP="00A07EE8">
      <w:pPr>
        <w:widowControl w:val="0"/>
        <w:autoSpaceDE w:val="0"/>
        <w:autoSpaceDN w:val="0"/>
        <w:adjustRightInd w:val="0"/>
        <w:rPr>
          <w:rFonts w:cs="Times New Roman"/>
        </w:rPr>
      </w:pPr>
      <w:r w:rsidRPr="00C17844">
        <w:rPr>
          <w:rFonts w:cs="Times New Roman"/>
        </w:rPr>
        <w:t>D</w:t>
      </w:r>
      <w:r w:rsidRPr="00C17844">
        <w:rPr>
          <w:rFonts w:cs="Times New Roman"/>
        </w:rPr>
        <w:tab/>
        <w:t xml:space="preserve">The </w:t>
      </w:r>
      <w:r w:rsidR="00A07EE8">
        <w:rPr>
          <w:rFonts w:cs="Times New Roman"/>
        </w:rPr>
        <w:t>competitor</w:t>
      </w:r>
      <w:r w:rsidRPr="00C17844">
        <w:rPr>
          <w:rFonts w:cs="Times New Roman"/>
        </w:rPr>
        <w:t xml:space="preserve"> may join the audience before and after their show but not converse with the judges during any part of the evening</w:t>
      </w:r>
    </w:p>
    <w:p w14:paraId="34A49FA6" w14:textId="77777777" w:rsidR="00A07EE8" w:rsidRDefault="00A07EE8" w:rsidP="00A07EE8">
      <w:pPr>
        <w:widowControl w:val="0"/>
        <w:tabs>
          <w:tab w:val="left" w:pos="220"/>
          <w:tab w:val="left" w:pos="720"/>
        </w:tabs>
        <w:autoSpaceDE w:val="0"/>
        <w:autoSpaceDN w:val="0"/>
        <w:adjustRightInd w:val="0"/>
        <w:rPr>
          <w:rFonts w:cs="Times New Roman"/>
        </w:rPr>
      </w:pPr>
      <w:r>
        <w:rPr>
          <w:rFonts w:cs="Times New Roman"/>
        </w:rPr>
        <w:t>F</w:t>
      </w:r>
      <w:r>
        <w:rPr>
          <w:rFonts w:cs="Times New Roman"/>
        </w:rPr>
        <w:tab/>
      </w:r>
      <w:r>
        <w:rPr>
          <w:rFonts w:cs="Times New Roman"/>
        </w:rPr>
        <w:tab/>
      </w:r>
      <w:proofErr w:type="spellStart"/>
      <w:r w:rsidRPr="00C17844">
        <w:rPr>
          <w:rFonts w:cs="Times New Roman"/>
        </w:rPr>
        <w:t>Footware</w:t>
      </w:r>
      <w:proofErr w:type="spellEnd"/>
      <w:r w:rsidRPr="00C17844">
        <w:rPr>
          <w:rFonts w:cs="Times New Roman"/>
        </w:rPr>
        <w:t xml:space="preserve"> must be worn off stage – no bare feet outside of stage area</w:t>
      </w:r>
    </w:p>
    <w:p w14:paraId="2A8D7368" w14:textId="77777777" w:rsidR="00A07EE8" w:rsidRPr="00C17844" w:rsidRDefault="00C2529B" w:rsidP="00C2529B">
      <w:pPr>
        <w:widowControl w:val="0"/>
        <w:tabs>
          <w:tab w:val="left" w:pos="220"/>
          <w:tab w:val="left" w:pos="720"/>
        </w:tabs>
        <w:autoSpaceDE w:val="0"/>
        <w:autoSpaceDN w:val="0"/>
        <w:adjustRightInd w:val="0"/>
        <w:rPr>
          <w:rFonts w:cs="Times New Roman"/>
        </w:rPr>
      </w:pPr>
      <w:r>
        <w:rPr>
          <w:rFonts w:cs="Times New Roman"/>
        </w:rPr>
        <w:t>G</w:t>
      </w:r>
      <w:r>
        <w:rPr>
          <w:rFonts w:cs="Times New Roman"/>
        </w:rPr>
        <w:tab/>
      </w:r>
      <w:r>
        <w:rPr>
          <w:rFonts w:cs="Times New Roman"/>
        </w:rPr>
        <w:tab/>
      </w:r>
      <w:r w:rsidR="00A07EE8" w:rsidRPr="00C17844">
        <w:rPr>
          <w:rFonts w:cs="Times New Roman"/>
        </w:rPr>
        <w:t xml:space="preserve">You may use props.  </w:t>
      </w:r>
      <w:proofErr w:type="gramStart"/>
      <w:r w:rsidR="00A07EE8" w:rsidRPr="00C17844">
        <w:rPr>
          <w:rFonts w:cs="Times New Roman"/>
        </w:rPr>
        <w:t xml:space="preserve">They must be signed off by the competition </w:t>
      </w:r>
      <w:proofErr w:type="spellStart"/>
      <w:r w:rsidR="00A07EE8">
        <w:rPr>
          <w:rFonts w:cs="Times New Roman"/>
        </w:rPr>
        <w:t>organiser</w:t>
      </w:r>
      <w:proofErr w:type="spellEnd"/>
      <w:proofErr w:type="gramEnd"/>
      <w:r w:rsidR="00A07EE8">
        <w:rPr>
          <w:rFonts w:cs="Times New Roman"/>
        </w:rPr>
        <w:t>.</w:t>
      </w:r>
    </w:p>
    <w:p w14:paraId="0F9116EE" w14:textId="77777777" w:rsidR="00A07EE8" w:rsidRPr="00C17844" w:rsidRDefault="00C2529B" w:rsidP="00C2529B">
      <w:pPr>
        <w:widowControl w:val="0"/>
        <w:tabs>
          <w:tab w:val="left" w:pos="220"/>
          <w:tab w:val="left" w:pos="720"/>
        </w:tabs>
        <w:autoSpaceDE w:val="0"/>
        <w:autoSpaceDN w:val="0"/>
        <w:adjustRightInd w:val="0"/>
        <w:rPr>
          <w:rFonts w:cs="Times New Roman"/>
        </w:rPr>
      </w:pPr>
      <w:r>
        <w:rPr>
          <w:rFonts w:cs="Times New Roman"/>
        </w:rPr>
        <w:t>H</w:t>
      </w:r>
      <w:r>
        <w:rPr>
          <w:rFonts w:cs="Times New Roman"/>
        </w:rPr>
        <w:tab/>
      </w:r>
      <w:r>
        <w:rPr>
          <w:rFonts w:cs="Times New Roman"/>
        </w:rPr>
        <w:tab/>
      </w:r>
      <w:r w:rsidR="00A07EE8" w:rsidRPr="00C17844">
        <w:rPr>
          <w:rFonts w:cs="Times New Roman"/>
        </w:rPr>
        <w:t xml:space="preserve">The </w:t>
      </w:r>
      <w:r w:rsidR="00A07EE8">
        <w:rPr>
          <w:rFonts w:cs="Times New Roman"/>
        </w:rPr>
        <w:t>competitor</w:t>
      </w:r>
      <w:r w:rsidR="00A07EE8" w:rsidRPr="00C17844">
        <w:rPr>
          <w:rFonts w:cs="Times New Roman"/>
        </w:rPr>
        <w:t xml:space="preserve"> may not perform nude or partially nude.  No G-Strings are permitted in the competition.  It </w:t>
      </w:r>
      <w:r w:rsidR="00A07EE8" w:rsidRPr="00C17844">
        <w:rPr>
          <w:rFonts w:cs="Times New Roman"/>
          <w:b/>
          <w:bCs/>
        </w:rPr>
        <w:t>is</w:t>
      </w:r>
      <w:r w:rsidR="00A07EE8" w:rsidRPr="00C17844">
        <w:rPr>
          <w:rFonts w:cs="Times New Roman"/>
        </w:rPr>
        <w:t xml:space="preserve"> permitted to remove articles of clothing / costume but must not </w:t>
      </w:r>
      <w:proofErr w:type="spellStart"/>
      <w:r w:rsidR="00A07EE8" w:rsidRPr="00C17844">
        <w:rPr>
          <w:rFonts w:cs="Times New Roman"/>
        </w:rPr>
        <w:t>jeopardise</w:t>
      </w:r>
      <w:proofErr w:type="spellEnd"/>
      <w:r w:rsidR="00A07EE8" w:rsidRPr="00C17844">
        <w:rPr>
          <w:rFonts w:cs="Times New Roman"/>
        </w:rPr>
        <w:t xml:space="preserve"> H&amp;S regulations. To be cleared with the </w:t>
      </w:r>
      <w:proofErr w:type="spellStart"/>
      <w:r w:rsidR="00A07EE8" w:rsidRPr="00C17844">
        <w:rPr>
          <w:rFonts w:cs="Times New Roman"/>
        </w:rPr>
        <w:t>organiser</w:t>
      </w:r>
      <w:proofErr w:type="spellEnd"/>
      <w:r w:rsidR="00A07EE8" w:rsidRPr="00C17844">
        <w:rPr>
          <w:rFonts w:cs="Times New Roman"/>
        </w:rPr>
        <w:t xml:space="preserve"> in advance</w:t>
      </w:r>
    </w:p>
    <w:p w14:paraId="4C295A23" w14:textId="77777777" w:rsidR="00A07EE8" w:rsidRPr="00C17844" w:rsidRDefault="00C2529B" w:rsidP="00C2529B">
      <w:pPr>
        <w:widowControl w:val="0"/>
        <w:tabs>
          <w:tab w:val="left" w:pos="220"/>
          <w:tab w:val="left" w:pos="720"/>
        </w:tabs>
        <w:autoSpaceDE w:val="0"/>
        <w:autoSpaceDN w:val="0"/>
        <w:adjustRightInd w:val="0"/>
        <w:rPr>
          <w:rFonts w:cs="Times New Roman"/>
        </w:rPr>
      </w:pPr>
      <w:r>
        <w:rPr>
          <w:rFonts w:cs="Times New Roman"/>
        </w:rPr>
        <w:t>I</w:t>
      </w:r>
      <w:r>
        <w:rPr>
          <w:rFonts w:cs="Times New Roman"/>
        </w:rPr>
        <w:tab/>
      </w:r>
      <w:r>
        <w:rPr>
          <w:rFonts w:cs="Times New Roman"/>
        </w:rPr>
        <w:tab/>
      </w:r>
      <w:proofErr w:type="gramStart"/>
      <w:r w:rsidR="00A07EE8" w:rsidRPr="00C17844">
        <w:rPr>
          <w:rFonts w:cs="Times New Roman"/>
        </w:rPr>
        <w:t>If</w:t>
      </w:r>
      <w:proofErr w:type="gramEnd"/>
      <w:r w:rsidR="00A07EE8" w:rsidRPr="00C17844">
        <w:rPr>
          <w:rFonts w:cs="Times New Roman"/>
        </w:rPr>
        <w:t xml:space="preserve"> entering the solo division the </w:t>
      </w:r>
      <w:r w:rsidR="00A07EE8">
        <w:rPr>
          <w:rFonts w:cs="Times New Roman"/>
        </w:rPr>
        <w:t>competitor</w:t>
      </w:r>
      <w:r w:rsidR="00A07EE8" w:rsidRPr="00C17844">
        <w:rPr>
          <w:rFonts w:cs="Times New Roman"/>
        </w:rPr>
        <w:t xml:space="preserve"> may also enter the doubles division or vice versa</w:t>
      </w:r>
    </w:p>
    <w:p w14:paraId="6973DAF6" w14:textId="77777777" w:rsidR="00A07EE8" w:rsidRDefault="00C2529B" w:rsidP="00C2529B">
      <w:pPr>
        <w:widowControl w:val="0"/>
        <w:tabs>
          <w:tab w:val="left" w:pos="220"/>
          <w:tab w:val="left" w:pos="720"/>
        </w:tabs>
        <w:autoSpaceDE w:val="0"/>
        <w:autoSpaceDN w:val="0"/>
        <w:adjustRightInd w:val="0"/>
        <w:rPr>
          <w:rFonts w:cs="Times New Roman"/>
        </w:rPr>
      </w:pPr>
      <w:r>
        <w:rPr>
          <w:rFonts w:cs="Times New Roman"/>
        </w:rPr>
        <w:t>J</w:t>
      </w:r>
      <w:r>
        <w:rPr>
          <w:rFonts w:cs="Times New Roman"/>
        </w:rPr>
        <w:tab/>
      </w:r>
      <w:r>
        <w:rPr>
          <w:rFonts w:cs="Times New Roman"/>
        </w:rPr>
        <w:tab/>
      </w:r>
      <w:r w:rsidR="00A07EE8" w:rsidRPr="00C17844">
        <w:rPr>
          <w:rFonts w:cs="Times New Roman"/>
        </w:rPr>
        <w:t>The poles used in the competition will be 45mm poles.  There will be 2 poles one stationary (on the left, looking at the stage from the audience) and one spinning (on the right, looking at the stage from the audience). Compulsory.</w:t>
      </w:r>
    </w:p>
    <w:p w14:paraId="1CA3FEF0" w14:textId="77777777" w:rsidR="00A07EE8" w:rsidRPr="00C17844" w:rsidRDefault="00C2529B" w:rsidP="00C2529B">
      <w:pPr>
        <w:widowControl w:val="0"/>
        <w:tabs>
          <w:tab w:val="left" w:pos="220"/>
          <w:tab w:val="left" w:pos="720"/>
        </w:tabs>
        <w:autoSpaceDE w:val="0"/>
        <w:autoSpaceDN w:val="0"/>
        <w:adjustRightInd w:val="0"/>
        <w:rPr>
          <w:rFonts w:cs="Times New Roman"/>
        </w:rPr>
      </w:pPr>
      <w:r>
        <w:rPr>
          <w:rFonts w:cs="Times New Roman"/>
        </w:rPr>
        <w:t>K</w:t>
      </w:r>
      <w:r>
        <w:rPr>
          <w:rFonts w:cs="Times New Roman"/>
        </w:rPr>
        <w:tab/>
      </w:r>
      <w:r>
        <w:rPr>
          <w:rFonts w:cs="Times New Roman"/>
        </w:rPr>
        <w:tab/>
      </w:r>
      <w:r w:rsidR="00A07EE8">
        <w:rPr>
          <w:rFonts w:cs="Times New Roman"/>
        </w:rPr>
        <w:t>Using the pole construction support frame or otherwise to hold your full body weight during the performance, without the use of a safety prop or harness is NOT permitted. This includes moving from one pole to the other using the pole construction support.</w:t>
      </w:r>
    </w:p>
    <w:p w14:paraId="5A78026C" w14:textId="77777777" w:rsidR="00A07EE8" w:rsidRPr="00C17844" w:rsidRDefault="00C2529B" w:rsidP="00C2529B">
      <w:pPr>
        <w:widowControl w:val="0"/>
        <w:tabs>
          <w:tab w:val="left" w:pos="220"/>
          <w:tab w:val="left" w:pos="720"/>
        </w:tabs>
        <w:autoSpaceDE w:val="0"/>
        <w:autoSpaceDN w:val="0"/>
        <w:adjustRightInd w:val="0"/>
        <w:rPr>
          <w:rFonts w:cs="Times New Roman"/>
        </w:rPr>
      </w:pPr>
      <w:r>
        <w:rPr>
          <w:rFonts w:cs="Times New Roman"/>
        </w:rPr>
        <w:t>L</w:t>
      </w:r>
      <w:r>
        <w:rPr>
          <w:rFonts w:cs="Times New Roman"/>
        </w:rPr>
        <w:tab/>
      </w:r>
      <w:r>
        <w:rPr>
          <w:rFonts w:cs="Times New Roman"/>
        </w:rPr>
        <w:tab/>
      </w:r>
      <w:r w:rsidR="00A07EE8" w:rsidRPr="00C17844">
        <w:rPr>
          <w:rFonts w:cs="Times New Roman"/>
        </w:rPr>
        <w:t xml:space="preserve">The </w:t>
      </w:r>
      <w:r>
        <w:rPr>
          <w:rFonts w:cs="Times New Roman"/>
        </w:rPr>
        <w:t xml:space="preserve">Doubles </w:t>
      </w:r>
      <w:r w:rsidR="00A07EE8" w:rsidRPr="00C17844">
        <w:rPr>
          <w:rFonts w:cs="Times New Roman"/>
        </w:rPr>
        <w:t>division will be judged on</w:t>
      </w:r>
      <w:proofErr w:type="gramStart"/>
      <w:r w:rsidR="00A07EE8" w:rsidRPr="00C17844">
        <w:rPr>
          <w:rFonts w:cs="Times New Roman"/>
        </w:rPr>
        <w:t>;</w:t>
      </w:r>
      <w:proofErr w:type="gramEnd"/>
      <w:r w:rsidR="00A07EE8" w:rsidRPr="00C17844">
        <w:rPr>
          <w:rFonts w:cs="Times New Roman"/>
        </w:rPr>
        <w:t xml:space="preserve"> </w:t>
      </w:r>
    </w:p>
    <w:p w14:paraId="4901BCC7" w14:textId="77777777" w:rsidR="00A07EE8" w:rsidRPr="00C17844" w:rsidRDefault="00C2529B" w:rsidP="00A07EE8">
      <w:pPr>
        <w:widowControl w:val="0"/>
        <w:tabs>
          <w:tab w:val="left" w:pos="220"/>
          <w:tab w:val="left" w:pos="720"/>
        </w:tabs>
        <w:autoSpaceDE w:val="0"/>
        <w:autoSpaceDN w:val="0"/>
        <w:adjustRightInd w:val="0"/>
        <w:ind w:left="720"/>
        <w:rPr>
          <w:rFonts w:cs="Times New Roman"/>
        </w:rPr>
      </w:pPr>
      <w:r>
        <w:rPr>
          <w:rFonts w:cs="Times New Roman"/>
        </w:rPr>
        <w:t xml:space="preserve">Presentation; </w:t>
      </w:r>
    </w:p>
    <w:p w14:paraId="62B40C70" w14:textId="77777777" w:rsidR="00A07EE8" w:rsidRPr="00C17844" w:rsidRDefault="00A07EE8" w:rsidP="00A07EE8">
      <w:pPr>
        <w:widowControl w:val="0"/>
        <w:tabs>
          <w:tab w:val="left" w:pos="220"/>
          <w:tab w:val="left" w:pos="720"/>
        </w:tabs>
        <w:autoSpaceDE w:val="0"/>
        <w:autoSpaceDN w:val="0"/>
        <w:adjustRightInd w:val="0"/>
        <w:ind w:left="720"/>
        <w:rPr>
          <w:rFonts w:cs="Times New Roman"/>
        </w:rPr>
      </w:pPr>
      <w:r w:rsidRPr="00C17844">
        <w:rPr>
          <w:rFonts w:cs="Times New Roman"/>
        </w:rPr>
        <w:t xml:space="preserve">Personality – the manner, enthusiasm, confidence and general character of the </w:t>
      </w:r>
      <w:r w:rsidR="00C2529B">
        <w:rPr>
          <w:rFonts w:cs="Times New Roman"/>
        </w:rPr>
        <w:t>participant</w:t>
      </w:r>
    </w:p>
    <w:p w14:paraId="304DFEFA" w14:textId="77777777" w:rsidR="00A07EE8" w:rsidRPr="00C17844" w:rsidRDefault="00A07EE8" w:rsidP="00A07EE8">
      <w:pPr>
        <w:widowControl w:val="0"/>
        <w:tabs>
          <w:tab w:val="left" w:pos="220"/>
          <w:tab w:val="left" w:pos="720"/>
        </w:tabs>
        <w:autoSpaceDE w:val="0"/>
        <w:autoSpaceDN w:val="0"/>
        <w:adjustRightInd w:val="0"/>
        <w:ind w:left="720"/>
        <w:rPr>
          <w:rFonts w:cs="Times New Roman"/>
        </w:rPr>
      </w:pPr>
      <w:r w:rsidRPr="00C17844">
        <w:rPr>
          <w:rFonts w:cs="Times New Roman"/>
        </w:rPr>
        <w:t>Interaction – how they en</w:t>
      </w:r>
      <w:r w:rsidR="00C2529B">
        <w:rPr>
          <w:rFonts w:cs="Times New Roman"/>
        </w:rPr>
        <w:t>gage the audience and judges</w:t>
      </w:r>
    </w:p>
    <w:p w14:paraId="3B3B91F1" w14:textId="77777777" w:rsidR="00A07EE8" w:rsidRPr="00C17844" w:rsidRDefault="00A07EE8" w:rsidP="00A07EE8">
      <w:pPr>
        <w:widowControl w:val="0"/>
        <w:tabs>
          <w:tab w:val="left" w:pos="220"/>
          <w:tab w:val="left" w:pos="720"/>
        </w:tabs>
        <w:autoSpaceDE w:val="0"/>
        <w:autoSpaceDN w:val="0"/>
        <w:adjustRightInd w:val="0"/>
        <w:ind w:left="720"/>
        <w:rPr>
          <w:rFonts w:cs="Times New Roman"/>
        </w:rPr>
      </w:pPr>
      <w:r w:rsidRPr="00C17844">
        <w:rPr>
          <w:rFonts w:cs="Times New Roman"/>
        </w:rPr>
        <w:t>Originality – level of individuality during choreography co</w:t>
      </w:r>
      <w:r w:rsidR="00C2529B">
        <w:rPr>
          <w:rFonts w:cs="Times New Roman"/>
        </w:rPr>
        <w:t xml:space="preserve">mpared to other participants </w:t>
      </w:r>
    </w:p>
    <w:p w14:paraId="775A8B36" w14:textId="77777777" w:rsidR="00A07EE8" w:rsidRPr="00C17844" w:rsidRDefault="00A07EE8" w:rsidP="00A07EE8">
      <w:pPr>
        <w:widowControl w:val="0"/>
        <w:tabs>
          <w:tab w:val="left" w:pos="220"/>
          <w:tab w:val="left" w:pos="720"/>
        </w:tabs>
        <w:autoSpaceDE w:val="0"/>
        <w:autoSpaceDN w:val="0"/>
        <w:adjustRightInd w:val="0"/>
        <w:ind w:left="720"/>
        <w:rPr>
          <w:rFonts w:cs="Times New Roman"/>
        </w:rPr>
      </w:pPr>
      <w:r w:rsidRPr="00C17844">
        <w:rPr>
          <w:rFonts w:cs="Times New Roman"/>
        </w:rPr>
        <w:t>Costume &amp; props –look and suitability (&amp; safety) of the o</w:t>
      </w:r>
      <w:r w:rsidR="00C2529B">
        <w:rPr>
          <w:rFonts w:cs="Times New Roman"/>
        </w:rPr>
        <w:t xml:space="preserve">utfit and props with routine </w:t>
      </w:r>
    </w:p>
    <w:p w14:paraId="679B8D74" w14:textId="77777777" w:rsidR="00A07EE8" w:rsidRPr="00C17844" w:rsidRDefault="00C2529B" w:rsidP="00A07EE8">
      <w:pPr>
        <w:widowControl w:val="0"/>
        <w:tabs>
          <w:tab w:val="left" w:pos="220"/>
          <w:tab w:val="left" w:pos="720"/>
        </w:tabs>
        <w:autoSpaceDE w:val="0"/>
        <w:autoSpaceDN w:val="0"/>
        <w:adjustRightInd w:val="0"/>
        <w:ind w:left="720"/>
        <w:rPr>
          <w:rFonts w:cs="Times New Roman"/>
        </w:rPr>
      </w:pPr>
      <w:r>
        <w:rPr>
          <w:rFonts w:cs="Times New Roman"/>
        </w:rPr>
        <w:t xml:space="preserve">Stage presence </w:t>
      </w:r>
    </w:p>
    <w:p w14:paraId="558E7847" w14:textId="77777777" w:rsidR="00A07EE8" w:rsidRPr="00C17844" w:rsidRDefault="00A07EE8" w:rsidP="00A07EE8">
      <w:pPr>
        <w:widowControl w:val="0"/>
        <w:tabs>
          <w:tab w:val="left" w:pos="220"/>
          <w:tab w:val="left" w:pos="720"/>
        </w:tabs>
        <w:autoSpaceDE w:val="0"/>
        <w:autoSpaceDN w:val="0"/>
        <w:adjustRightInd w:val="0"/>
        <w:ind w:left="720"/>
        <w:rPr>
          <w:rFonts w:cs="Times New Roman"/>
        </w:rPr>
      </w:pPr>
    </w:p>
    <w:p w14:paraId="55A90D2A" w14:textId="77777777" w:rsidR="00A07EE8" w:rsidRPr="00C17844" w:rsidRDefault="00A07EE8" w:rsidP="00A07EE8">
      <w:pPr>
        <w:widowControl w:val="0"/>
        <w:tabs>
          <w:tab w:val="left" w:pos="220"/>
          <w:tab w:val="left" w:pos="720"/>
        </w:tabs>
        <w:autoSpaceDE w:val="0"/>
        <w:autoSpaceDN w:val="0"/>
        <w:adjustRightInd w:val="0"/>
        <w:ind w:left="720"/>
        <w:rPr>
          <w:rFonts w:cs="Times New Roman"/>
        </w:rPr>
      </w:pPr>
      <w:r w:rsidRPr="00C17844">
        <w:rPr>
          <w:rFonts w:cs="Times New Roman"/>
        </w:rPr>
        <w:t>Artistic Performance</w:t>
      </w:r>
      <w:r w:rsidR="00C2529B">
        <w:rPr>
          <w:rFonts w:cs="Times New Roman"/>
        </w:rPr>
        <w:t>;</w:t>
      </w:r>
    </w:p>
    <w:p w14:paraId="516AE823" w14:textId="77777777" w:rsidR="00A07EE8" w:rsidRPr="00C17844" w:rsidRDefault="00A07EE8" w:rsidP="00A07EE8">
      <w:pPr>
        <w:widowControl w:val="0"/>
        <w:tabs>
          <w:tab w:val="left" w:pos="220"/>
          <w:tab w:val="left" w:pos="720"/>
        </w:tabs>
        <w:autoSpaceDE w:val="0"/>
        <w:autoSpaceDN w:val="0"/>
        <w:adjustRightInd w:val="0"/>
        <w:ind w:left="720"/>
        <w:rPr>
          <w:rFonts w:eastAsia="°fò¿»&amp;é" w:cs="°fò¿»&amp;é"/>
          <w:color w:val="000000"/>
        </w:rPr>
      </w:pPr>
      <w:r w:rsidRPr="00C17844">
        <w:rPr>
          <w:rFonts w:eastAsia="°fò¿»&amp;é" w:cs="°fò¿»&amp;é"/>
          <w:color w:val="000000"/>
        </w:rPr>
        <w:t xml:space="preserve">Musicality – musical interpretation and </w:t>
      </w:r>
      <w:r w:rsidR="00C2529B">
        <w:rPr>
          <w:rFonts w:eastAsia="°fò¿»&amp;é" w:cs="°fò¿»&amp;é"/>
          <w:color w:val="000000"/>
        </w:rPr>
        <w:t xml:space="preserve">connection of music to moves </w:t>
      </w:r>
    </w:p>
    <w:p w14:paraId="0D58656D" w14:textId="77777777" w:rsidR="00A07EE8" w:rsidRPr="00C17844" w:rsidRDefault="00C2529B" w:rsidP="00A07EE8">
      <w:pPr>
        <w:widowControl w:val="0"/>
        <w:tabs>
          <w:tab w:val="left" w:pos="220"/>
          <w:tab w:val="left" w:pos="720"/>
        </w:tabs>
        <w:autoSpaceDE w:val="0"/>
        <w:autoSpaceDN w:val="0"/>
        <w:adjustRightInd w:val="0"/>
        <w:ind w:left="720"/>
        <w:rPr>
          <w:rFonts w:eastAsia="°fò¿»&amp;é" w:cs="°fò¿»&amp;é"/>
          <w:color w:val="000000"/>
        </w:rPr>
      </w:pPr>
      <w:r>
        <w:rPr>
          <w:rFonts w:eastAsia="°fò¿»&amp;é" w:cs="°fò¿»&amp;é"/>
          <w:color w:val="000000"/>
        </w:rPr>
        <w:t xml:space="preserve">Timing &amp; Flow </w:t>
      </w:r>
    </w:p>
    <w:p w14:paraId="1337D0DB" w14:textId="77777777" w:rsidR="00A07EE8" w:rsidRPr="00C17844" w:rsidRDefault="00A07EE8" w:rsidP="00A07EE8">
      <w:pPr>
        <w:widowControl w:val="0"/>
        <w:tabs>
          <w:tab w:val="left" w:pos="220"/>
          <w:tab w:val="left" w:pos="720"/>
        </w:tabs>
        <w:autoSpaceDE w:val="0"/>
        <w:autoSpaceDN w:val="0"/>
        <w:adjustRightInd w:val="0"/>
        <w:ind w:left="720"/>
        <w:rPr>
          <w:rFonts w:eastAsia="°fò¿»&amp;é" w:cs="°fò¿»&amp;é"/>
          <w:color w:val="000000"/>
        </w:rPr>
      </w:pPr>
      <w:r w:rsidRPr="00C17844">
        <w:rPr>
          <w:rFonts w:eastAsia="°fò¿»&amp;é" w:cs="°fò¿»&amp;é"/>
          <w:color w:val="000000"/>
        </w:rPr>
        <w:t>Choreography - choi</w:t>
      </w:r>
      <w:r w:rsidR="00C2529B">
        <w:rPr>
          <w:rFonts w:eastAsia="°fò¿»&amp;é" w:cs="°fò¿»&amp;é"/>
          <w:color w:val="000000"/>
        </w:rPr>
        <w:t xml:space="preserve">ce of tricks and transitions </w:t>
      </w:r>
    </w:p>
    <w:p w14:paraId="5F541542" w14:textId="77777777" w:rsidR="00A07EE8" w:rsidRPr="00C17844" w:rsidRDefault="00A07EE8" w:rsidP="00A07EE8">
      <w:pPr>
        <w:pStyle w:val="Standard"/>
        <w:autoSpaceDE w:val="0"/>
        <w:rPr>
          <w:rFonts w:asciiTheme="minorHAnsi" w:eastAsia="°fò¿»&amp;é" w:hAnsiTheme="minorHAnsi" w:cs="°fò¿»&amp;é"/>
          <w:color w:val="000000"/>
        </w:rPr>
      </w:pPr>
      <w:r w:rsidRPr="00C17844">
        <w:rPr>
          <w:rFonts w:asciiTheme="minorHAnsi" w:eastAsia="°fò¿»&amp;é" w:hAnsiTheme="minorHAnsi" w:cs="°fò¿»&amp;é"/>
          <w:color w:val="000000"/>
        </w:rPr>
        <w:t xml:space="preserve">                   Story - doe</w:t>
      </w:r>
      <w:r w:rsidR="00C2529B">
        <w:rPr>
          <w:rFonts w:asciiTheme="minorHAnsi" w:eastAsia="°fò¿»&amp;é" w:hAnsiTheme="minorHAnsi" w:cs="°fò¿»&amp;é"/>
          <w:color w:val="000000"/>
        </w:rPr>
        <w:t xml:space="preserve">s the routine tell their story </w:t>
      </w:r>
    </w:p>
    <w:p w14:paraId="37C06B8E" w14:textId="77777777" w:rsidR="00A07EE8" w:rsidRPr="00C17844" w:rsidRDefault="00A07EE8" w:rsidP="00A07EE8">
      <w:pPr>
        <w:pStyle w:val="Standard"/>
        <w:autoSpaceDE w:val="0"/>
        <w:rPr>
          <w:rFonts w:asciiTheme="minorHAnsi" w:eastAsia="°fò¿»&amp;é" w:hAnsiTheme="minorHAnsi" w:cs="°fò¿»&amp;é"/>
          <w:color w:val="000000"/>
        </w:rPr>
      </w:pPr>
      <w:r w:rsidRPr="00C17844">
        <w:rPr>
          <w:rFonts w:asciiTheme="minorHAnsi" w:eastAsia="°fò¿»&amp;é" w:hAnsiTheme="minorHAnsi" w:cs="°fò¿»&amp;é"/>
          <w:color w:val="000000"/>
        </w:rPr>
        <w:t xml:space="preserve">         </w:t>
      </w:r>
      <w:r w:rsidRPr="00C17844">
        <w:rPr>
          <w:rFonts w:asciiTheme="minorHAnsi" w:eastAsia="°fò¿»&amp;é" w:hAnsiTheme="minorHAnsi" w:cs="°fò¿»&amp;é"/>
          <w:color w:val="000000"/>
        </w:rPr>
        <w:tab/>
        <w:t>Poise</w:t>
      </w:r>
      <w:r w:rsidR="00C2529B">
        <w:rPr>
          <w:rFonts w:asciiTheme="minorHAnsi" w:eastAsia="°fò¿»&amp;é" w:hAnsiTheme="minorHAnsi" w:cs="°fò¿»&amp;é"/>
          <w:color w:val="000000"/>
        </w:rPr>
        <w:t xml:space="preserve"> &amp; balance, on and off poles </w:t>
      </w:r>
    </w:p>
    <w:p w14:paraId="6BEAF39C" w14:textId="77777777" w:rsidR="00A07EE8" w:rsidRPr="00C17844" w:rsidRDefault="00A07EE8" w:rsidP="00A07EE8">
      <w:pPr>
        <w:pStyle w:val="Standard"/>
        <w:autoSpaceDE w:val="0"/>
        <w:rPr>
          <w:rFonts w:asciiTheme="minorHAnsi" w:eastAsia="°fò¿»&amp;é" w:hAnsiTheme="minorHAnsi" w:cs="°fò¿»&amp;é"/>
          <w:color w:val="000000"/>
        </w:rPr>
      </w:pPr>
    </w:p>
    <w:p w14:paraId="2F909D63" w14:textId="77777777" w:rsidR="00A07EE8" w:rsidRPr="00C17844" w:rsidRDefault="00A07EE8" w:rsidP="00A07EE8">
      <w:pPr>
        <w:pStyle w:val="Standard"/>
        <w:autoSpaceDE w:val="0"/>
        <w:rPr>
          <w:rFonts w:asciiTheme="minorHAnsi" w:eastAsia="°fò¿»&amp;é" w:hAnsiTheme="minorHAnsi" w:cs="°fò¿»&amp;é"/>
          <w:color w:val="000000"/>
        </w:rPr>
      </w:pPr>
      <w:r w:rsidRPr="00C17844">
        <w:rPr>
          <w:rFonts w:asciiTheme="minorHAnsi" w:eastAsia="°fò¿»&amp;é" w:hAnsiTheme="minorHAnsi" w:cs="°fò¿»&amp;é"/>
          <w:color w:val="000000"/>
        </w:rPr>
        <w:tab/>
        <w:t xml:space="preserve">Technical </w:t>
      </w:r>
      <w:proofErr w:type="gramStart"/>
      <w:r w:rsidRPr="00C17844">
        <w:rPr>
          <w:rFonts w:asciiTheme="minorHAnsi" w:eastAsia="°fò¿»&amp;é" w:hAnsiTheme="minorHAnsi" w:cs="°fò¿»&amp;é"/>
          <w:color w:val="000000"/>
        </w:rPr>
        <w:t>Performance ;</w:t>
      </w:r>
      <w:proofErr w:type="gramEnd"/>
      <w:r w:rsidRPr="00C17844">
        <w:rPr>
          <w:rFonts w:asciiTheme="minorHAnsi" w:eastAsia="°fò¿»&amp;é" w:hAnsiTheme="minorHAnsi" w:cs="°fò¿»&amp;é"/>
          <w:color w:val="000000"/>
        </w:rPr>
        <w:t xml:space="preserve"> </w:t>
      </w:r>
    </w:p>
    <w:p w14:paraId="59F2A03A" w14:textId="77777777" w:rsidR="00A07EE8" w:rsidRPr="00C17844" w:rsidRDefault="00A07EE8" w:rsidP="00A07EE8">
      <w:pPr>
        <w:pStyle w:val="Standard"/>
        <w:autoSpaceDE w:val="0"/>
        <w:rPr>
          <w:rFonts w:asciiTheme="minorHAnsi" w:eastAsia="°fò¿»&amp;é" w:hAnsiTheme="minorHAnsi" w:cs="°fò¿»&amp;é"/>
          <w:color w:val="000000"/>
        </w:rPr>
      </w:pPr>
      <w:r w:rsidRPr="00C17844">
        <w:rPr>
          <w:rFonts w:asciiTheme="minorHAnsi" w:eastAsia="°fò¿»&amp;é" w:hAnsiTheme="minorHAnsi" w:cs="°fò¿»&amp;é"/>
          <w:color w:val="000000"/>
        </w:rPr>
        <w:tab/>
        <w:t>Tri</w:t>
      </w:r>
      <w:r w:rsidR="00C2529B">
        <w:rPr>
          <w:rFonts w:asciiTheme="minorHAnsi" w:eastAsia="°fò¿»&amp;é" w:hAnsiTheme="minorHAnsi" w:cs="°fò¿»&amp;é"/>
          <w:color w:val="000000"/>
        </w:rPr>
        <w:t xml:space="preserve">cks – difficulty and control </w:t>
      </w:r>
    </w:p>
    <w:p w14:paraId="4BF9B2ED" w14:textId="77777777" w:rsidR="00A07EE8" w:rsidRPr="00C17844" w:rsidRDefault="00A07EE8" w:rsidP="00A07EE8">
      <w:pPr>
        <w:pStyle w:val="Standard"/>
        <w:autoSpaceDE w:val="0"/>
        <w:ind w:firstLine="720"/>
        <w:rPr>
          <w:rFonts w:asciiTheme="minorHAnsi" w:eastAsia="°fò¿»&amp;é" w:hAnsiTheme="minorHAnsi" w:cs="°fò¿»&amp;é"/>
          <w:color w:val="000000"/>
        </w:rPr>
      </w:pPr>
      <w:r w:rsidRPr="00C17844">
        <w:rPr>
          <w:rFonts w:asciiTheme="minorHAnsi" w:eastAsia="°fò¿»&amp;é" w:hAnsiTheme="minorHAnsi" w:cs="°fò¿»&amp;é"/>
          <w:color w:val="000000"/>
        </w:rPr>
        <w:t>Combinati</w:t>
      </w:r>
      <w:r w:rsidR="00C2529B">
        <w:rPr>
          <w:rFonts w:asciiTheme="minorHAnsi" w:eastAsia="°fò¿»&amp;é" w:hAnsiTheme="minorHAnsi" w:cs="°fò¿»&amp;é"/>
          <w:color w:val="000000"/>
        </w:rPr>
        <w:t xml:space="preserve">ons - difficulty and control </w:t>
      </w:r>
    </w:p>
    <w:p w14:paraId="4552107A" w14:textId="77777777" w:rsidR="00A07EE8" w:rsidRPr="00C17844" w:rsidRDefault="00A07EE8" w:rsidP="00A07EE8">
      <w:pPr>
        <w:pStyle w:val="Standard"/>
        <w:autoSpaceDE w:val="0"/>
        <w:ind w:firstLine="720"/>
        <w:rPr>
          <w:rFonts w:asciiTheme="minorHAnsi" w:eastAsia="°fò¿»&amp;é" w:hAnsiTheme="minorHAnsi" w:cs="°fò¿»&amp;é"/>
          <w:color w:val="000000"/>
        </w:rPr>
      </w:pPr>
      <w:r w:rsidRPr="00C17844">
        <w:rPr>
          <w:rFonts w:asciiTheme="minorHAnsi" w:eastAsia="°fò¿»&amp;é" w:hAnsiTheme="minorHAnsi" w:cs="°fò¿»&amp;é"/>
          <w:color w:val="000000"/>
        </w:rPr>
        <w:t>Transiti</w:t>
      </w:r>
      <w:r w:rsidR="00C2529B">
        <w:rPr>
          <w:rFonts w:asciiTheme="minorHAnsi" w:eastAsia="°fò¿»&amp;é" w:hAnsiTheme="minorHAnsi" w:cs="°fò¿»&amp;é"/>
          <w:color w:val="000000"/>
        </w:rPr>
        <w:t xml:space="preserve">ons – difficulty and control </w:t>
      </w:r>
    </w:p>
    <w:p w14:paraId="784F051D" w14:textId="77777777" w:rsidR="00A07EE8" w:rsidRPr="00C17844" w:rsidRDefault="00A07EE8" w:rsidP="00A07EE8">
      <w:pPr>
        <w:pStyle w:val="Standard"/>
        <w:autoSpaceDE w:val="0"/>
        <w:ind w:firstLine="720"/>
        <w:rPr>
          <w:rFonts w:asciiTheme="minorHAnsi" w:eastAsia="°fò¿»&amp;é" w:hAnsiTheme="minorHAnsi" w:cs="°fò¿»&amp;é"/>
          <w:color w:val="000000"/>
        </w:rPr>
      </w:pPr>
      <w:r w:rsidRPr="00C17844">
        <w:rPr>
          <w:rFonts w:asciiTheme="minorHAnsi" w:eastAsia="°fò¿»&amp;é" w:hAnsiTheme="minorHAnsi" w:cs="°fò¿»&amp;é"/>
          <w:color w:val="000000"/>
        </w:rPr>
        <w:t>Floor w</w:t>
      </w:r>
      <w:r w:rsidR="00C2529B">
        <w:rPr>
          <w:rFonts w:asciiTheme="minorHAnsi" w:eastAsia="°fò¿»&amp;é" w:hAnsiTheme="minorHAnsi" w:cs="°fò¿»&amp;é"/>
          <w:color w:val="000000"/>
        </w:rPr>
        <w:t xml:space="preserve">ork – difficulty and control </w:t>
      </w:r>
    </w:p>
    <w:p w14:paraId="0A841FDA" w14:textId="77777777" w:rsidR="00A07EE8" w:rsidRPr="00C17844" w:rsidRDefault="00A07EE8" w:rsidP="00A07EE8">
      <w:pPr>
        <w:pStyle w:val="Standard"/>
        <w:autoSpaceDE w:val="0"/>
        <w:ind w:firstLine="720"/>
        <w:rPr>
          <w:rFonts w:asciiTheme="minorHAnsi" w:eastAsia="°fò¿»&amp;é" w:hAnsiTheme="minorHAnsi" w:cs="°fò¿»&amp;é"/>
          <w:color w:val="000000"/>
        </w:rPr>
      </w:pPr>
      <w:r w:rsidRPr="00C17844">
        <w:rPr>
          <w:rFonts w:asciiTheme="minorHAnsi" w:eastAsia="°fò¿»&amp;é" w:hAnsiTheme="minorHAnsi" w:cs="°fò¿»&amp;é"/>
          <w:color w:val="000000"/>
        </w:rPr>
        <w:t>Synchronicity  / Timing</w:t>
      </w:r>
      <w:r w:rsidR="00C2529B">
        <w:rPr>
          <w:rFonts w:asciiTheme="minorHAnsi" w:eastAsia="°fò¿»&amp;é" w:hAnsiTheme="minorHAnsi" w:cs="°fò¿»&amp;é"/>
          <w:color w:val="000000"/>
        </w:rPr>
        <w:t xml:space="preserve"> (Doubles Only) </w:t>
      </w:r>
      <w:r w:rsidRPr="00C17844">
        <w:rPr>
          <w:rFonts w:asciiTheme="minorHAnsi" w:eastAsia="°fò¿»&amp;é" w:hAnsiTheme="minorHAnsi" w:cs="°fò¿»&amp;é"/>
          <w:color w:val="000000"/>
        </w:rPr>
        <w:t xml:space="preserve"> </w:t>
      </w:r>
    </w:p>
    <w:p w14:paraId="09C69A7B" w14:textId="77777777" w:rsidR="00A07EE8" w:rsidRPr="00C17844" w:rsidRDefault="00A07EE8" w:rsidP="00A07EE8">
      <w:pPr>
        <w:pStyle w:val="Standard"/>
        <w:autoSpaceDE w:val="0"/>
        <w:ind w:firstLine="720"/>
        <w:rPr>
          <w:rFonts w:asciiTheme="minorHAnsi" w:eastAsia="°fò¿»&amp;é" w:hAnsiTheme="minorHAnsi" w:cs="°fò¿»&amp;é"/>
          <w:color w:val="000000"/>
        </w:rPr>
      </w:pPr>
      <w:r w:rsidRPr="00C17844">
        <w:rPr>
          <w:rFonts w:asciiTheme="minorHAnsi" w:eastAsia="°fò¿»&amp;é" w:hAnsiTheme="minorHAnsi" w:cs="°fò¿»&amp;é"/>
          <w:color w:val="000000"/>
        </w:rPr>
        <w:t>Synergy and connection</w:t>
      </w:r>
    </w:p>
    <w:p w14:paraId="23212193" w14:textId="77777777" w:rsidR="00A07EE8" w:rsidRPr="00C17844" w:rsidRDefault="00A07EE8" w:rsidP="00A07EE8">
      <w:pPr>
        <w:pStyle w:val="Standard"/>
        <w:autoSpaceDE w:val="0"/>
        <w:rPr>
          <w:rFonts w:asciiTheme="minorHAnsi" w:eastAsia="°fò¿»&amp;é" w:hAnsiTheme="minorHAnsi" w:cs="°fò¿»&amp;é"/>
          <w:color w:val="000000"/>
        </w:rPr>
      </w:pPr>
      <w:r w:rsidRPr="00C17844">
        <w:rPr>
          <w:rFonts w:asciiTheme="minorHAnsi" w:eastAsia="°fò¿»&amp;é" w:hAnsiTheme="minorHAnsi" w:cs="°fò¿»&amp;é"/>
          <w:color w:val="000000"/>
        </w:rPr>
        <w:t xml:space="preserve"> </w:t>
      </w:r>
      <w:r w:rsidRPr="00C17844">
        <w:rPr>
          <w:rFonts w:asciiTheme="minorHAnsi" w:eastAsia="°fò¿»&amp;é" w:hAnsiTheme="minorHAnsi" w:cs="°fò¿»&amp;é"/>
          <w:color w:val="000000"/>
        </w:rPr>
        <w:tab/>
        <w:t>Full use of stage and poles - depth a</w:t>
      </w:r>
      <w:r w:rsidR="00C2529B">
        <w:rPr>
          <w:rFonts w:asciiTheme="minorHAnsi" w:eastAsia="°fò¿»&amp;é" w:hAnsiTheme="minorHAnsi" w:cs="°fò¿»&amp;é"/>
          <w:color w:val="000000"/>
        </w:rPr>
        <w:t xml:space="preserve">nd height, in all directions </w:t>
      </w:r>
    </w:p>
    <w:p w14:paraId="4911C36B" w14:textId="77777777" w:rsidR="00A07EE8" w:rsidRPr="00C17844" w:rsidRDefault="00A07EE8" w:rsidP="00A07EE8">
      <w:pPr>
        <w:pStyle w:val="Standard"/>
        <w:autoSpaceDE w:val="0"/>
        <w:ind w:firstLine="720"/>
        <w:rPr>
          <w:rFonts w:asciiTheme="minorHAnsi" w:eastAsia="°fò¿»&amp;é" w:hAnsiTheme="minorHAnsi" w:cs="°fò¿»&amp;é"/>
          <w:color w:val="000000"/>
        </w:rPr>
      </w:pPr>
      <w:r w:rsidRPr="00C17844">
        <w:rPr>
          <w:rFonts w:asciiTheme="minorHAnsi" w:eastAsia="°fò¿»&amp;é" w:hAnsiTheme="minorHAnsi" w:cs="°fò¿»&amp;é"/>
          <w:color w:val="000000"/>
        </w:rPr>
        <w:t>Diversity – range of tricks,</w:t>
      </w:r>
      <w:r w:rsidR="00C2529B">
        <w:rPr>
          <w:rFonts w:asciiTheme="minorHAnsi" w:eastAsia="°fò¿»&amp;é" w:hAnsiTheme="minorHAnsi" w:cs="°fò¿»&amp;é"/>
          <w:color w:val="000000"/>
        </w:rPr>
        <w:t xml:space="preserve"> transitions and floor moves </w:t>
      </w:r>
    </w:p>
    <w:p w14:paraId="4982B07E" w14:textId="77777777" w:rsidR="00A07EE8" w:rsidRPr="00C17844" w:rsidRDefault="00A07EE8" w:rsidP="00A07EE8">
      <w:pPr>
        <w:pStyle w:val="Standard"/>
        <w:autoSpaceDE w:val="0"/>
        <w:ind w:firstLine="720"/>
        <w:rPr>
          <w:rFonts w:asciiTheme="minorHAnsi" w:eastAsia="°fò¿»&amp;é" w:hAnsiTheme="minorHAnsi" w:cs="°fò¿»&amp;é"/>
          <w:color w:val="000000"/>
        </w:rPr>
      </w:pPr>
      <w:r w:rsidRPr="00C17844">
        <w:rPr>
          <w:rFonts w:asciiTheme="minorHAnsi" w:eastAsia="°fò¿»&amp;é" w:hAnsiTheme="minorHAnsi" w:cs="°fò¿»&amp;é"/>
          <w:color w:val="000000"/>
        </w:rPr>
        <w:t xml:space="preserve">Flexibility – range of </w:t>
      </w:r>
      <w:r w:rsidR="00C2529B">
        <w:rPr>
          <w:rFonts w:asciiTheme="minorHAnsi" w:eastAsia="°fò¿»&amp;é" w:hAnsiTheme="minorHAnsi" w:cs="°fò¿»&amp;é"/>
          <w:color w:val="000000"/>
        </w:rPr>
        <w:t xml:space="preserve">flexibility during all moves </w:t>
      </w:r>
    </w:p>
    <w:p w14:paraId="35B9BCB2" w14:textId="77777777" w:rsidR="00A07EE8" w:rsidRPr="00C17844" w:rsidRDefault="00C2529B" w:rsidP="00A07EE8">
      <w:pPr>
        <w:pStyle w:val="Standard"/>
        <w:autoSpaceDE w:val="0"/>
        <w:ind w:firstLine="720"/>
        <w:rPr>
          <w:rFonts w:asciiTheme="minorHAnsi" w:eastAsia="°fò¿»&amp;é" w:hAnsiTheme="minorHAnsi" w:cs="°fò¿»&amp;é"/>
          <w:color w:val="000000"/>
        </w:rPr>
      </w:pPr>
      <w:r>
        <w:rPr>
          <w:rFonts w:asciiTheme="minorHAnsi" w:eastAsia="°fò¿»&amp;é" w:hAnsiTheme="minorHAnsi" w:cs="°fò¿»&amp;é"/>
          <w:color w:val="000000"/>
        </w:rPr>
        <w:t xml:space="preserve"> Lines and extension </w:t>
      </w:r>
    </w:p>
    <w:p w14:paraId="3188DA39" w14:textId="77777777" w:rsidR="00A07EE8" w:rsidRDefault="00A07EE8" w:rsidP="00A07EE8">
      <w:pPr>
        <w:pStyle w:val="Standard"/>
        <w:autoSpaceDE w:val="0"/>
        <w:rPr>
          <w:rFonts w:asciiTheme="minorHAnsi" w:eastAsia="°fò¿»&amp;é" w:hAnsiTheme="minorHAnsi" w:cs="°fò¿»&amp;é"/>
          <w:color w:val="000000"/>
        </w:rPr>
      </w:pPr>
      <w:r w:rsidRPr="00C17844">
        <w:rPr>
          <w:rFonts w:asciiTheme="minorHAnsi" w:eastAsia="°fò¿»&amp;é" w:hAnsiTheme="minorHAnsi" w:cs="°fò¿»&amp;é"/>
          <w:color w:val="000000"/>
        </w:rPr>
        <w:tab/>
        <w:t>Phy</w:t>
      </w:r>
      <w:r w:rsidR="00C2529B">
        <w:rPr>
          <w:rFonts w:asciiTheme="minorHAnsi" w:eastAsia="°fò¿»&amp;é" w:hAnsiTheme="minorHAnsi" w:cs="°fò¿»&amp;é"/>
          <w:color w:val="000000"/>
        </w:rPr>
        <w:t xml:space="preserve">sical endurance and strength </w:t>
      </w:r>
    </w:p>
    <w:p w14:paraId="6A288336" w14:textId="77777777" w:rsidR="00A07EE8" w:rsidRDefault="00A07EE8" w:rsidP="00A07EE8">
      <w:pPr>
        <w:pStyle w:val="Standard"/>
        <w:autoSpaceDE w:val="0"/>
        <w:rPr>
          <w:rFonts w:asciiTheme="minorHAnsi" w:eastAsia="°fò¿»&amp;é" w:hAnsiTheme="minorHAnsi" w:cs="°fò¿»&amp;é"/>
          <w:color w:val="000000"/>
        </w:rPr>
      </w:pPr>
      <w:r>
        <w:rPr>
          <w:rFonts w:asciiTheme="minorHAnsi" w:eastAsia="°fò¿»&amp;é" w:hAnsiTheme="minorHAnsi" w:cs="°fò¿»&amp;é"/>
          <w:color w:val="000000"/>
        </w:rPr>
        <w:tab/>
        <w:t>Deductions may be awarded for any of the following (between 1 &amp; 5 points)</w:t>
      </w:r>
      <w:proofErr w:type="gramStart"/>
      <w:r>
        <w:rPr>
          <w:rFonts w:asciiTheme="minorHAnsi" w:eastAsia="°fò¿»&amp;é" w:hAnsiTheme="minorHAnsi" w:cs="°fò¿»&amp;é"/>
          <w:color w:val="000000"/>
        </w:rPr>
        <w:t>;</w:t>
      </w:r>
      <w:proofErr w:type="gramEnd"/>
      <w:r>
        <w:rPr>
          <w:rFonts w:asciiTheme="minorHAnsi" w:eastAsia="°fò¿»&amp;é" w:hAnsiTheme="minorHAnsi" w:cs="°fò¿»&amp;é"/>
          <w:color w:val="000000"/>
        </w:rPr>
        <w:t xml:space="preserve"> </w:t>
      </w:r>
    </w:p>
    <w:p w14:paraId="2F3EABE6" w14:textId="77777777" w:rsidR="00A07EE8" w:rsidRDefault="00A07EE8" w:rsidP="00A07EE8">
      <w:pPr>
        <w:pStyle w:val="Standard"/>
        <w:autoSpaceDE w:val="0"/>
        <w:ind w:left="720"/>
        <w:rPr>
          <w:rFonts w:asciiTheme="minorHAnsi" w:eastAsia="°fò¿»&amp;é" w:hAnsiTheme="minorHAnsi" w:cs="°fò¿»&amp;é"/>
          <w:color w:val="000000"/>
        </w:rPr>
      </w:pPr>
      <w:r>
        <w:rPr>
          <w:rFonts w:asciiTheme="minorHAnsi" w:eastAsia="°fò¿»&amp;é" w:hAnsiTheme="minorHAnsi" w:cs="°fò¿»&amp;é"/>
          <w:color w:val="000000"/>
        </w:rPr>
        <w:t>Falling, slipping, tripping, incorrect performance length, costume malfunction, inappropriate striptease, facial, body or hand gestures.</w:t>
      </w:r>
    </w:p>
    <w:p w14:paraId="12556502" w14:textId="77777777" w:rsidR="00A07EE8" w:rsidRPr="00C17844" w:rsidRDefault="00A07EE8" w:rsidP="00A07EE8">
      <w:pPr>
        <w:pStyle w:val="Standard"/>
        <w:autoSpaceDE w:val="0"/>
        <w:rPr>
          <w:rFonts w:asciiTheme="minorHAnsi" w:eastAsia="°fò¿»&amp;é" w:hAnsiTheme="minorHAnsi" w:cs="°fò¿»&amp;é"/>
          <w:color w:val="000000"/>
        </w:rPr>
      </w:pPr>
    </w:p>
    <w:p w14:paraId="7110B805" w14:textId="77777777" w:rsidR="00A07EE8" w:rsidRDefault="00A07EE8" w:rsidP="00A07EE8">
      <w:pPr>
        <w:widowControl w:val="0"/>
        <w:tabs>
          <w:tab w:val="left" w:pos="220"/>
          <w:tab w:val="left" w:pos="720"/>
        </w:tabs>
        <w:autoSpaceDE w:val="0"/>
        <w:autoSpaceDN w:val="0"/>
        <w:adjustRightInd w:val="0"/>
        <w:rPr>
          <w:rFonts w:cs="Times New Roman"/>
        </w:rPr>
      </w:pPr>
    </w:p>
    <w:p w14:paraId="29707DCC" w14:textId="0FB98DC0" w:rsidR="00A07EE8" w:rsidRDefault="00AF1D77" w:rsidP="00A07EE8">
      <w:pPr>
        <w:widowControl w:val="0"/>
        <w:numPr>
          <w:ilvl w:val="0"/>
          <w:numId w:val="11"/>
        </w:numPr>
        <w:tabs>
          <w:tab w:val="left" w:pos="220"/>
          <w:tab w:val="left" w:pos="720"/>
        </w:tabs>
        <w:autoSpaceDE w:val="0"/>
        <w:autoSpaceDN w:val="0"/>
        <w:adjustRightInd w:val="0"/>
        <w:ind w:hanging="720"/>
        <w:rPr>
          <w:rFonts w:cs="Times New Roman"/>
        </w:rPr>
      </w:pPr>
      <w:r>
        <w:rPr>
          <w:rFonts w:cs="Times New Roman"/>
        </w:rPr>
        <w:t xml:space="preserve">        </w:t>
      </w:r>
      <w:r w:rsidR="00A07EE8">
        <w:rPr>
          <w:rFonts w:cs="Times New Roman"/>
        </w:rPr>
        <w:t xml:space="preserve">Grip. Competitors may wear gloves that are no higher than the wrist and may apply grip directly to the skin. NO grip is to be added directly to the pole.  Poles will be cleaned and disinfected between all performances by trained pole cleaners.  </w:t>
      </w:r>
    </w:p>
    <w:p w14:paraId="6BFBBDFB" w14:textId="77777777" w:rsidR="00AF1D77" w:rsidRPr="00C17844" w:rsidRDefault="00AF1D77" w:rsidP="00AF1D77">
      <w:pPr>
        <w:ind w:left="142"/>
      </w:pPr>
    </w:p>
    <w:p w14:paraId="33B43707" w14:textId="2AD6DBC3" w:rsidR="00AF1D77" w:rsidRDefault="00AF1D77" w:rsidP="00AF1D77">
      <w:pPr>
        <w:widowControl w:val="0"/>
        <w:numPr>
          <w:ilvl w:val="0"/>
          <w:numId w:val="11"/>
        </w:numPr>
        <w:tabs>
          <w:tab w:val="left" w:pos="220"/>
          <w:tab w:val="left" w:pos="720"/>
        </w:tabs>
        <w:autoSpaceDE w:val="0"/>
        <w:autoSpaceDN w:val="0"/>
        <w:adjustRightInd w:val="0"/>
        <w:rPr>
          <w:rFonts w:cs="Times New Roman"/>
        </w:rPr>
      </w:pPr>
      <w:r w:rsidRPr="00C17844">
        <w:rPr>
          <w:rFonts w:cs="Times New Roman"/>
        </w:rPr>
        <w:t>Dressing rooms are for competitors and staff only – they are off limits to family members or friends of the performers</w:t>
      </w:r>
    </w:p>
    <w:p w14:paraId="2C99ED93" w14:textId="77777777" w:rsidR="00AF1D77" w:rsidRDefault="00AF1D77" w:rsidP="00AF1D77">
      <w:pPr>
        <w:widowControl w:val="0"/>
        <w:tabs>
          <w:tab w:val="left" w:pos="220"/>
          <w:tab w:val="left" w:pos="720"/>
        </w:tabs>
        <w:autoSpaceDE w:val="0"/>
        <w:autoSpaceDN w:val="0"/>
        <w:adjustRightInd w:val="0"/>
        <w:rPr>
          <w:rFonts w:cs="Times New Roman"/>
        </w:rPr>
      </w:pPr>
    </w:p>
    <w:p w14:paraId="5C7FC448" w14:textId="77777777" w:rsidR="00AF1D77" w:rsidRPr="00C17844" w:rsidRDefault="00AF1D77" w:rsidP="00AF1D77">
      <w:pPr>
        <w:widowControl w:val="0"/>
        <w:tabs>
          <w:tab w:val="left" w:pos="220"/>
          <w:tab w:val="left" w:pos="720"/>
        </w:tabs>
        <w:autoSpaceDE w:val="0"/>
        <w:autoSpaceDN w:val="0"/>
        <w:adjustRightInd w:val="0"/>
        <w:ind w:left="720"/>
        <w:rPr>
          <w:rFonts w:cs="Times New Roman"/>
        </w:rPr>
      </w:pPr>
    </w:p>
    <w:p w14:paraId="23AFD04D" w14:textId="77777777" w:rsidR="00AF1D77" w:rsidRPr="00C17844" w:rsidRDefault="00AF1D77" w:rsidP="00AF1D77">
      <w:pPr>
        <w:widowControl w:val="0"/>
        <w:numPr>
          <w:ilvl w:val="0"/>
          <w:numId w:val="11"/>
        </w:numPr>
        <w:tabs>
          <w:tab w:val="left" w:pos="220"/>
          <w:tab w:val="left" w:pos="720"/>
        </w:tabs>
        <w:autoSpaceDE w:val="0"/>
        <w:autoSpaceDN w:val="0"/>
        <w:adjustRightInd w:val="0"/>
        <w:rPr>
          <w:rFonts w:cs="Times New Roman"/>
        </w:rPr>
      </w:pPr>
      <w:r w:rsidRPr="00C17844">
        <w:rPr>
          <w:rFonts w:cs="Times New Roman"/>
        </w:rPr>
        <w:t>Performers are not permitted to drink alcohol (or take drugs) before or during the night of the competition</w:t>
      </w:r>
    </w:p>
    <w:p w14:paraId="035EEECC" w14:textId="77777777" w:rsidR="00AF1D77" w:rsidRDefault="00AF1D77" w:rsidP="00AF1D77">
      <w:pPr>
        <w:widowControl w:val="0"/>
        <w:tabs>
          <w:tab w:val="left" w:pos="220"/>
          <w:tab w:val="left" w:pos="720"/>
        </w:tabs>
        <w:autoSpaceDE w:val="0"/>
        <w:autoSpaceDN w:val="0"/>
        <w:adjustRightInd w:val="0"/>
        <w:ind w:left="720"/>
        <w:rPr>
          <w:rFonts w:cs="Times New Roman"/>
        </w:rPr>
      </w:pPr>
    </w:p>
    <w:p w14:paraId="5B96B6D3" w14:textId="77777777" w:rsidR="00A07EE8" w:rsidRPr="00CF5A4F" w:rsidRDefault="00A07EE8" w:rsidP="00A07EE8">
      <w:pPr>
        <w:widowControl w:val="0"/>
        <w:numPr>
          <w:ilvl w:val="0"/>
          <w:numId w:val="11"/>
        </w:numPr>
        <w:tabs>
          <w:tab w:val="left" w:pos="220"/>
          <w:tab w:val="left" w:pos="720"/>
        </w:tabs>
        <w:autoSpaceDE w:val="0"/>
        <w:autoSpaceDN w:val="0"/>
        <w:adjustRightInd w:val="0"/>
        <w:ind w:hanging="720"/>
        <w:rPr>
          <w:rFonts w:cs="Times New Roman"/>
        </w:rPr>
      </w:pPr>
      <w:r w:rsidRPr="00CF5A4F">
        <w:rPr>
          <w:rFonts w:cs="Times New Roman"/>
        </w:rPr>
        <w:t>Any failure to abide by the above mentioned rules will result in immediate disqualification</w:t>
      </w:r>
    </w:p>
    <w:p w14:paraId="3FF0B3F0" w14:textId="77777777" w:rsidR="00F84590" w:rsidRPr="00C17844" w:rsidRDefault="00F84590" w:rsidP="00F84590">
      <w:pPr>
        <w:widowControl w:val="0"/>
        <w:autoSpaceDE w:val="0"/>
        <w:autoSpaceDN w:val="0"/>
        <w:adjustRightInd w:val="0"/>
        <w:rPr>
          <w:rFonts w:cs="Times New Roman"/>
        </w:rPr>
      </w:pPr>
    </w:p>
    <w:p w14:paraId="1033DEA0" w14:textId="77777777" w:rsidR="00F84590" w:rsidRPr="00C17844" w:rsidRDefault="00F84590" w:rsidP="00F84590">
      <w:pPr>
        <w:widowControl w:val="0"/>
        <w:autoSpaceDE w:val="0"/>
        <w:autoSpaceDN w:val="0"/>
        <w:adjustRightInd w:val="0"/>
        <w:rPr>
          <w:rFonts w:cs="Times New Roman"/>
        </w:rPr>
      </w:pPr>
    </w:p>
    <w:p w14:paraId="30F04AD6" w14:textId="77777777" w:rsidR="00F84590" w:rsidRPr="00C17844" w:rsidRDefault="004D1A84" w:rsidP="00F84590">
      <w:pPr>
        <w:widowControl w:val="0"/>
        <w:autoSpaceDE w:val="0"/>
        <w:autoSpaceDN w:val="0"/>
        <w:adjustRightInd w:val="0"/>
        <w:rPr>
          <w:rFonts w:cs="Times New Roman"/>
        </w:rPr>
      </w:pPr>
      <w:r>
        <w:rPr>
          <w:rFonts w:cs="Times New Roman"/>
        </w:rPr>
        <w:t>(9</w:t>
      </w:r>
      <w:proofErr w:type="gramStart"/>
      <w:r>
        <w:rPr>
          <w:rFonts w:cs="Times New Roman"/>
        </w:rPr>
        <w:t xml:space="preserve">)  </w:t>
      </w:r>
      <w:r w:rsidR="00F84590" w:rsidRPr="00C17844">
        <w:rPr>
          <w:rFonts w:cs="Times New Roman"/>
        </w:rPr>
        <w:t>Competition</w:t>
      </w:r>
      <w:proofErr w:type="gramEnd"/>
      <w:r>
        <w:rPr>
          <w:rFonts w:cs="Times New Roman"/>
        </w:rPr>
        <w:t xml:space="preserve"> Judges</w:t>
      </w:r>
    </w:p>
    <w:p w14:paraId="0D73BBC0" w14:textId="77777777" w:rsidR="00F84590" w:rsidRPr="00C17844" w:rsidRDefault="00F84590" w:rsidP="00F84590">
      <w:pPr>
        <w:widowControl w:val="0"/>
        <w:autoSpaceDE w:val="0"/>
        <w:autoSpaceDN w:val="0"/>
        <w:adjustRightInd w:val="0"/>
        <w:rPr>
          <w:rFonts w:cs="Times New Roman"/>
        </w:rPr>
      </w:pPr>
    </w:p>
    <w:p w14:paraId="2BF67D95" w14:textId="77777777" w:rsidR="00F84590" w:rsidRPr="00C17844" w:rsidRDefault="00F84590" w:rsidP="00F84590">
      <w:pPr>
        <w:widowControl w:val="0"/>
        <w:numPr>
          <w:ilvl w:val="0"/>
          <w:numId w:val="14"/>
        </w:numPr>
        <w:tabs>
          <w:tab w:val="left" w:pos="220"/>
          <w:tab w:val="left" w:pos="720"/>
        </w:tabs>
        <w:autoSpaceDE w:val="0"/>
        <w:autoSpaceDN w:val="0"/>
        <w:adjustRightInd w:val="0"/>
        <w:ind w:hanging="720"/>
        <w:rPr>
          <w:rFonts w:cs="Times New Roman"/>
        </w:rPr>
      </w:pPr>
      <w:r w:rsidRPr="00C17844">
        <w:rPr>
          <w:rFonts w:cs="Times New Roman"/>
        </w:rPr>
        <w:t xml:space="preserve">An expert judging panel will score the </w:t>
      </w:r>
      <w:r w:rsidR="006A07D9" w:rsidRPr="00C17844">
        <w:rPr>
          <w:rFonts w:cs="Times New Roman"/>
        </w:rPr>
        <w:t>competitors</w:t>
      </w:r>
      <w:r w:rsidRPr="00C17844">
        <w:rPr>
          <w:rFonts w:cs="Times New Roman"/>
        </w:rPr>
        <w:t xml:space="preserve"> performance, their decision is final</w:t>
      </w:r>
      <w:r w:rsidR="00C17844" w:rsidRPr="00C17844">
        <w:rPr>
          <w:rFonts w:cs="Times New Roman"/>
        </w:rPr>
        <w:t>.</w:t>
      </w:r>
    </w:p>
    <w:p w14:paraId="2A3C85E3" w14:textId="77777777" w:rsidR="00F84590" w:rsidRDefault="006A07D9" w:rsidP="00F84590">
      <w:pPr>
        <w:widowControl w:val="0"/>
        <w:numPr>
          <w:ilvl w:val="0"/>
          <w:numId w:val="14"/>
        </w:numPr>
        <w:tabs>
          <w:tab w:val="left" w:pos="220"/>
          <w:tab w:val="left" w:pos="720"/>
        </w:tabs>
        <w:autoSpaceDE w:val="0"/>
        <w:autoSpaceDN w:val="0"/>
        <w:adjustRightInd w:val="0"/>
        <w:ind w:hanging="720"/>
        <w:rPr>
          <w:rFonts w:cs="Times New Roman"/>
        </w:rPr>
      </w:pPr>
      <w:r w:rsidRPr="00C17844">
        <w:rPr>
          <w:rFonts w:cs="Times New Roman"/>
        </w:rPr>
        <w:t>Competitors</w:t>
      </w:r>
      <w:r w:rsidR="00F84590" w:rsidRPr="00C17844">
        <w:rPr>
          <w:rFonts w:cs="Times New Roman"/>
        </w:rPr>
        <w:t xml:space="preserve"> may not communicate with members of the judging panel before, during or after the competition</w:t>
      </w:r>
    </w:p>
    <w:p w14:paraId="6EE91740" w14:textId="77777777" w:rsidR="002A35F8" w:rsidRPr="00C17844" w:rsidRDefault="002A35F8" w:rsidP="00F84590">
      <w:pPr>
        <w:widowControl w:val="0"/>
        <w:numPr>
          <w:ilvl w:val="0"/>
          <w:numId w:val="14"/>
        </w:numPr>
        <w:tabs>
          <w:tab w:val="left" w:pos="220"/>
          <w:tab w:val="left" w:pos="720"/>
        </w:tabs>
        <w:autoSpaceDE w:val="0"/>
        <w:autoSpaceDN w:val="0"/>
        <w:adjustRightInd w:val="0"/>
        <w:ind w:hanging="720"/>
        <w:rPr>
          <w:rFonts w:cs="Times New Roman"/>
        </w:rPr>
      </w:pPr>
      <w:r>
        <w:rPr>
          <w:rFonts w:cs="Times New Roman"/>
        </w:rPr>
        <w:t xml:space="preserve">In the case of a </w:t>
      </w:r>
      <w:proofErr w:type="gramStart"/>
      <w:r>
        <w:rPr>
          <w:rFonts w:cs="Times New Roman"/>
        </w:rPr>
        <w:t>tie breaker</w:t>
      </w:r>
      <w:proofErr w:type="gramEnd"/>
      <w:r>
        <w:rPr>
          <w:rFonts w:cs="Times New Roman"/>
        </w:rPr>
        <w:t xml:space="preserve"> for first, second and third place, the </w:t>
      </w:r>
      <w:proofErr w:type="spellStart"/>
      <w:r>
        <w:rPr>
          <w:rFonts w:cs="Times New Roman"/>
        </w:rPr>
        <w:t>scoresfor</w:t>
      </w:r>
      <w:proofErr w:type="spellEnd"/>
      <w:r>
        <w:rPr>
          <w:rFonts w:cs="Times New Roman"/>
        </w:rPr>
        <w:t xml:space="preserve"> technical performance (tricks) will be used to confirm the place, if these are the same then scores for presentation and then artistic performance will be used.  If this is still inconclusive the judges will decide the winning competitor based on complexity of tricks or performance.</w:t>
      </w:r>
    </w:p>
    <w:p w14:paraId="7F2DDE85" w14:textId="77777777" w:rsidR="00B23550" w:rsidRDefault="00F84590" w:rsidP="00F84590">
      <w:pPr>
        <w:widowControl w:val="0"/>
        <w:numPr>
          <w:ilvl w:val="0"/>
          <w:numId w:val="14"/>
        </w:numPr>
        <w:tabs>
          <w:tab w:val="left" w:pos="220"/>
          <w:tab w:val="left" w:pos="720"/>
        </w:tabs>
        <w:autoSpaceDE w:val="0"/>
        <w:autoSpaceDN w:val="0"/>
        <w:adjustRightInd w:val="0"/>
        <w:ind w:hanging="720"/>
        <w:rPr>
          <w:rFonts w:cs="Times New Roman"/>
        </w:rPr>
      </w:pPr>
      <w:r w:rsidRPr="00C17844">
        <w:rPr>
          <w:rFonts w:cs="Times New Roman"/>
        </w:rPr>
        <w:t xml:space="preserve">The </w:t>
      </w:r>
      <w:r w:rsidR="00B23550">
        <w:rPr>
          <w:rFonts w:cs="Times New Roman"/>
        </w:rPr>
        <w:t xml:space="preserve">head judge and / or </w:t>
      </w:r>
      <w:proofErr w:type="spellStart"/>
      <w:r w:rsidRPr="00C17844">
        <w:rPr>
          <w:rFonts w:cs="Times New Roman"/>
        </w:rPr>
        <w:t>organiser</w:t>
      </w:r>
      <w:proofErr w:type="spellEnd"/>
      <w:r w:rsidRPr="00C17844">
        <w:rPr>
          <w:rFonts w:cs="Times New Roman"/>
        </w:rPr>
        <w:t xml:space="preserve"> reserves the right to expel a </w:t>
      </w:r>
      <w:r w:rsidR="006A07D9" w:rsidRPr="00C17844">
        <w:rPr>
          <w:rFonts w:cs="Times New Roman"/>
        </w:rPr>
        <w:t>competitor</w:t>
      </w:r>
      <w:r w:rsidRPr="00C17844">
        <w:rPr>
          <w:rFonts w:cs="Times New Roman"/>
        </w:rPr>
        <w:t xml:space="preserve"> from participation, both before and during the competition</w:t>
      </w:r>
      <w:r w:rsidR="00B23550">
        <w:rPr>
          <w:rFonts w:cs="Times New Roman"/>
        </w:rPr>
        <w:t xml:space="preserve"> due to;</w:t>
      </w:r>
    </w:p>
    <w:p w14:paraId="1DBE804A" w14:textId="77777777" w:rsidR="00F84590" w:rsidRDefault="00B23550" w:rsidP="00B23550">
      <w:pPr>
        <w:widowControl w:val="0"/>
        <w:tabs>
          <w:tab w:val="left" w:pos="220"/>
          <w:tab w:val="left" w:pos="720"/>
        </w:tabs>
        <w:autoSpaceDE w:val="0"/>
        <w:autoSpaceDN w:val="0"/>
        <w:adjustRightInd w:val="0"/>
        <w:ind w:left="720"/>
        <w:rPr>
          <w:rFonts w:cs="Times New Roman"/>
        </w:rPr>
      </w:pPr>
      <w:r>
        <w:rPr>
          <w:rFonts w:cs="Times New Roman"/>
        </w:rPr>
        <w:t xml:space="preserve"> </w:t>
      </w:r>
      <w:proofErr w:type="gramStart"/>
      <w:r>
        <w:rPr>
          <w:rFonts w:cs="Times New Roman"/>
        </w:rPr>
        <w:t>Inappropriate or offensive conduct either in person or via social media.</w:t>
      </w:r>
      <w:proofErr w:type="gramEnd"/>
      <w:r>
        <w:rPr>
          <w:rFonts w:cs="Times New Roman"/>
        </w:rPr>
        <w:t xml:space="preserve"> Refunds will not be given.</w:t>
      </w:r>
    </w:p>
    <w:p w14:paraId="304C66FC" w14:textId="77777777" w:rsidR="00B23550" w:rsidRDefault="00B23550" w:rsidP="00B23550">
      <w:pPr>
        <w:widowControl w:val="0"/>
        <w:tabs>
          <w:tab w:val="left" w:pos="220"/>
          <w:tab w:val="left" w:pos="720"/>
        </w:tabs>
        <w:autoSpaceDE w:val="0"/>
        <w:autoSpaceDN w:val="0"/>
        <w:adjustRightInd w:val="0"/>
        <w:ind w:left="720"/>
        <w:rPr>
          <w:rFonts w:cs="Times New Roman"/>
        </w:rPr>
      </w:pPr>
      <w:r>
        <w:rPr>
          <w:rFonts w:cs="Times New Roman"/>
        </w:rPr>
        <w:t>If any information supplied is provided to be misleading, false or inaccurate</w:t>
      </w:r>
    </w:p>
    <w:p w14:paraId="7E178BB0" w14:textId="77777777" w:rsidR="00B23550" w:rsidRPr="00C17844" w:rsidRDefault="00B23550" w:rsidP="00B23550">
      <w:pPr>
        <w:widowControl w:val="0"/>
        <w:tabs>
          <w:tab w:val="left" w:pos="220"/>
          <w:tab w:val="left" w:pos="720"/>
        </w:tabs>
        <w:autoSpaceDE w:val="0"/>
        <w:autoSpaceDN w:val="0"/>
        <w:adjustRightInd w:val="0"/>
        <w:ind w:left="720"/>
        <w:rPr>
          <w:rFonts w:cs="Times New Roman"/>
        </w:rPr>
      </w:pPr>
      <w:r>
        <w:rPr>
          <w:rFonts w:cs="Times New Roman"/>
        </w:rPr>
        <w:t>Behaving in a derogatory manner to other competitors or officials.</w:t>
      </w:r>
    </w:p>
    <w:p w14:paraId="6856DD57" w14:textId="77777777" w:rsidR="00B23550" w:rsidRDefault="00B23550" w:rsidP="00F84590">
      <w:pPr>
        <w:widowControl w:val="0"/>
        <w:numPr>
          <w:ilvl w:val="0"/>
          <w:numId w:val="14"/>
        </w:numPr>
        <w:tabs>
          <w:tab w:val="left" w:pos="220"/>
          <w:tab w:val="left" w:pos="720"/>
        </w:tabs>
        <w:autoSpaceDE w:val="0"/>
        <w:autoSpaceDN w:val="0"/>
        <w:adjustRightInd w:val="0"/>
        <w:ind w:hanging="720"/>
        <w:rPr>
          <w:rFonts w:cs="Times New Roman"/>
        </w:rPr>
      </w:pPr>
      <w:r>
        <w:rPr>
          <w:rFonts w:cs="Times New Roman"/>
        </w:rPr>
        <w:t xml:space="preserve"> The head judge / </w:t>
      </w:r>
      <w:proofErr w:type="spellStart"/>
      <w:r w:rsidR="002A35F8">
        <w:rPr>
          <w:rFonts w:cs="Times New Roman"/>
        </w:rPr>
        <w:t>organis</w:t>
      </w:r>
      <w:r>
        <w:rPr>
          <w:rFonts w:cs="Times New Roman"/>
        </w:rPr>
        <w:t>er</w:t>
      </w:r>
      <w:proofErr w:type="spellEnd"/>
      <w:r>
        <w:rPr>
          <w:rFonts w:cs="Times New Roman"/>
        </w:rPr>
        <w:t xml:space="preserve"> reserves the right to stop any performer at any time if there is a safety risk to competitor(s), spectators or staff.</w:t>
      </w:r>
    </w:p>
    <w:p w14:paraId="67763CED" w14:textId="77777777" w:rsidR="00F84590" w:rsidRPr="00C17844" w:rsidRDefault="00F84590" w:rsidP="00F84590">
      <w:pPr>
        <w:widowControl w:val="0"/>
        <w:numPr>
          <w:ilvl w:val="0"/>
          <w:numId w:val="14"/>
        </w:numPr>
        <w:tabs>
          <w:tab w:val="left" w:pos="220"/>
          <w:tab w:val="left" w:pos="720"/>
        </w:tabs>
        <w:autoSpaceDE w:val="0"/>
        <w:autoSpaceDN w:val="0"/>
        <w:adjustRightInd w:val="0"/>
        <w:ind w:hanging="720"/>
        <w:rPr>
          <w:rFonts w:cs="Times New Roman"/>
        </w:rPr>
      </w:pPr>
      <w:r w:rsidRPr="00C17844">
        <w:rPr>
          <w:rFonts w:cs="Times New Roman"/>
        </w:rPr>
        <w:t xml:space="preserve">The </w:t>
      </w:r>
      <w:proofErr w:type="spellStart"/>
      <w:r w:rsidRPr="00C17844">
        <w:rPr>
          <w:rFonts w:cs="Times New Roman"/>
        </w:rPr>
        <w:t>organiser</w:t>
      </w:r>
      <w:proofErr w:type="spellEnd"/>
      <w:r w:rsidRPr="00C17844">
        <w:rPr>
          <w:rFonts w:cs="Times New Roman"/>
        </w:rPr>
        <w:t xml:space="preserve"> reserves the right to invite wild card entries to compete in either section of the competition.  </w:t>
      </w:r>
    </w:p>
    <w:p w14:paraId="3E0C46A2" w14:textId="77777777" w:rsidR="00F84590" w:rsidRPr="00C17844" w:rsidRDefault="00F84590" w:rsidP="00F84590">
      <w:pPr>
        <w:widowControl w:val="0"/>
        <w:autoSpaceDE w:val="0"/>
        <w:autoSpaceDN w:val="0"/>
        <w:adjustRightInd w:val="0"/>
        <w:ind w:left="360"/>
        <w:rPr>
          <w:rFonts w:cs="Times New Roman"/>
        </w:rPr>
      </w:pPr>
    </w:p>
    <w:p w14:paraId="77FE9C53" w14:textId="77777777" w:rsidR="00F84590" w:rsidRPr="00C17844" w:rsidRDefault="00F84590" w:rsidP="00F84590">
      <w:pPr>
        <w:widowControl w:val="0"/>
        <w:autoSpaceDE w:val="0"/>
        <w:autoSpaceDN w:val="0"/>
        <w:adjustRightInd w:val="0"/>
        <w:ind w:left="360"/>
        <w:rPr>
          <w:rFonts w:cs="Times New Roman"/>
        </w:rPr>
      </w:pPr>
      <w:r w:rsidRPr="00C17844">
        <w:rPr>
          <w:rFonts w:cs="Times New Roman"/>
        </w:rPr>
        <w:t>    </w:t>
      </w:r>
    </w:p>
    <w:p w14:paraId="7DC0166F" w14:textId="77777777" w:rsidR="00F84590" w:rsidRPr="00C17844" w:rsidRDefault="00F84590" w:rsidP="00F84590">
      <w:pPr>
        <w:widowControl w:val="0"/>
        <w:autoSpaceDE w:val="0"/>
        <w:autoSpaceDN w:val="0"/>
        <w:adjustRightInd w:val="0"/>
        <w:rPr>
          <w:rFonts w:cs="Times New Roman"/>
        </w:rPr>
      </w:pPr>
      <w:proofErr w:type="gramStart"/>
      <w:r w:rsidRPr="00C17844">
        <w:rPr>
          <w:rFonts w:cs="Times New Roman"/>
        </w:rPr>
        <w:t xml:space="preserve">9) </w:t>
      </w:r>
      <w:r w:rsidR="006A07D9" w:rsidRPr="00C17844">
        <w:rPr>
          <w:rFonts w:cs="Times New Roman"/>
        </w:rPr>
        <w:t xml:space="preserve">       Rights</w:t>
      </w:r>
      <w:proofErr w:type="gramEnd"/>
      <w:r w:rsidR="006A07D9" w:rsidRPr="00C17844">
        <w:rPr>
          <w:rFonts w:cs="Times New Roman"/>
        </w:rPr>
        <w:t xml:space="preserve"> and responsibilities</w:t>
      </w:r>
      <w:r w:rsidR="00C17844" w:rsidRPr="00C17844">
        <w:rPr>
          <w:rFonts w:cs="Times New Roman"/>
        </w:rPr>
        <w:t xml:space="preserve"> of the competitors</w:t>
      </w:r>
      <w:r w:rsidR="006A07D9" w:rsidRPr="00C17844">
        <w:rPr>
          <w:rFonts w:cs="Times New Roman"/>
        </w:rPr>
        <w:t xml:space="preserve"> </w:t>
      </w:r>
      <w:r w:rsidR="00C17844" w:rsidRPr="00C17844">
        <w:rPr>
          <w:rFonts w:cs="Times New Roman"/>
        </w:rPr>
        <w:t>to TAIPDC</w:t>
      </w:r>
      <w:r w:rsidRPr="00C17844">
        <w:rPr>
          <w:rFonts w:cs="Times New Roman"/>
        </w:rPr>
        <w:t xml:space="preserve"> Title</w:t>
      </w:r>
    </w:p>
    <w:p w14:paraId="4D298AF2" w14:textId="77777777" w:rsidR="00F84590" w:rsidRPr="00C17844" w:rsidRDefault="00F84590" w:rsidP="00F84590">
      <w:pPr>
        <w:widowControl w:val="0"/>
        <w:autoSpaceDE w:val="0"/>
        <w:autoSpaceDN w:val="0"/>
        <w:adjustRightInd w:val="0"/>
        <w:rPr>
          <w:rFonts w:cs="Times New Roman"/>
        </w:rPr>
      </w:pPr>
    </w:p>
    <w:p w14:paraId="4DC45209" w14:textId="77777777" w:rsidR="00F84590" w:rsidRPr="00C17844" w:rsidRDefault="00F84590" w:rsidP="00F84590">
      <w:pPr>
        <w:widowControl w:val="0"/>
        <w:numPr>
          <w:ilvl w:val="0"/>
          <w:numId w:val="16"/>
        </w:numPr>
        <w:tabs>
          <w:tab w:val="left" w:pos="220"/>
          <w:tab w:val="left" w:pos="720"/>
        </w:tabs>
        <w:autoSpaceDE w:val="0"/>
        <w:autoSpaceDN w:val="0"/>
        <w:adjustRightInd w:val="0"/>
        <w:ind w:hanging="720"/>
        <w:rPr>
          <w:rFonts w:cs="Times New Roman"/>
        </w:rPr>
      </w:pPr>
      <w:r w:rsidRPr="00C17844">
        <w:rPr>
          <w:rFonts w:cs="Times New Roman"/>
        </w:rPr>
        <w:t>The title The All Ireland Pole Dance Champion is an official title valid for 1 year commencing the date of the competition</w:t>
      </w:r>
    </w:p>
    <w:p w14:paraId="7F8C013A" w14:textId="77777777" w:rsidR="00F84590" w:rsidRPr="00C17844" w:rsidRDefault="00F84590" w:rsidP="00F84590">
      <w:pPr>
        <w:widowControl w:val="0"/>
        <w:numPr>
          <w:ilvl w:val="0"/>
          <w:numId w:val="16"/>
        </w:numPr>
        <w:tabs>
          <w:tab w:val="left" w:pos="220"/>
          <w:tab w:val="left" w:pos="720"/>
        </w:tabs>
        <w:autoSpaceDE w:val="0"/>
        <w:autoSpaceDN w:val="0"/>
        <w:adjustRightInd w:val="0"/>
        <w:ind w:hanging="720"/>
        <w:rPr>
          <w:rFonts w:cs="Times New Roman"/>
        </w:rPr>
      </w:pPr>
      <w:r w:rsidRPr="00C17844">
        <w:rPr>
          <w:rFonts w:cs="Times New Roman"/>
        </w:rPr>
        <w:t>The All Ireland Pole Dance Champion winner is an ambassador of pole dancing in Ireland</w:t>
      </w:r>
      <w:r w:rsidR="006A07D9" w:rsidRPr="00C17844">
        <w:rPr>
          <w:rFonts w:cs="Times New Roman"/>
        </w:rPr>
        <w:t>.</w:t>
      </w:r>
    </w:p>
    <w:p w14:paraId="391805BB" w14:textId="77777777" w:rsidR="00F84590" w:rsidRPr="00C17844" w:rsidRDefault="00F84590" w:rsidP="00F84590">
      <w:pPr>
        <w:widowControl w:val="0"/>
        <w:numPr>
          <w:ilvl w:val="0"/>
          <w:numId w:val="16"/>
        </w:numPr>
        <w:tabs>
          <w:tab w:val="left" w:pos="220"/>
          <w:tab w:val="left" w:pos="720"/>
        </w:tabs>
        <w:autoSpaceDE w:val="0"/>
        <w:autoSpaceDN w:val="0"/>
        <w:adjustRightInd w:val="0"/>
        <w:ind w:hanging="720"/>
        <w:rPr>
          <w:rFonts w:cs="Times New Roman"/>
        </w:rPr>
      </w:pPr>
      <w:r w:rsidRPr="00C17844">
        <w:rPr>
          <w:rFonts w:cs="Times New Roman"/>
        </w:rPr>
        <w:t xml:space="preserve">The </w:t>
      </w:r>
      <w:proofErr w:type="spellStart"/>
      <w:r w:rsidRPr="00C17844">
        <w:rPr>
          <w:rFonts w:cs="Times New Roman"/>
        </w:rPr>
        <w:t>organiser</w:t>
      </w:r>
      <w:proofErr w:type="spellEnd"/>
      <w:r w:rsidRPr="00C17844">
        <w:rPr>
          <w:rFonts w:cs="Times New Roman"/>
        </w:rPr>
        <w:t xml:space="preserve"> reserves the right to retract the title if the </w:t>
      </w:r>
      <w:r w:rsidR="006A07D9" w:rsidRPr="00C17844">
        <w:rPr>
          <w:rFonts w:cs="Times New Roman"/>
        </w:rPr>
        <w:t>competitor</w:t>
      </w:r>
      <w:r w:rsidRPr="00C17844">
        <w:rPr>
          <w:rFonts w:cs="Times New Roman"/>
        </w:rPr>
        <w:t xml:space="preserve"> causes any damages to the competition</w:t>
      </w:r>
      <w:r w:rsidR="006A07D9" w:rsidRPr="00C17844">
        <w:rPr>
          <w:rFonts w:cs="Times New Roman"/>
        </w:rPr>
        <w:t>.</w:t>
      </w:r>
    </w:p>
    <w:p w14:paraId="69A0B3EB" w14:textId="77777777" w:rsidR="00F84590" w:rsidRPr="00C17844" w:rsidRDefault="002A35F8" w:rsidP="00F84590">
      <w:pPr>
        <w:widowControl w:val="0"/>
        <w:numPr>
          <w:ilvl w:val="0"/>
          <w:numId w:val="16"/>
        </w:numPr>
        <w:tabs>
          <w:tab w:val="left" w:pos="220"/>
          <w:tab w:val="left" w:pos="720"/>
        </w:tabs>
        <w:autoSpaceDE w:val="0"/>
        <w:autoSpaceDN w:val="0"/>
        <w:adjustRightInd w:val="0"/>
        <w:ind w:hanging="720"/>
        <w:rPr>
          <w:rFonts w:cs="Times New Roman"/>
        </w:rPr>
      </w:pPr>
      <w:r>
        <w:rPr>
          <w:rFonts w:cs="Times New Roman"/>
        </w:rPr>
        <w:t xml:space="preserve"> </w:t>
      </w:r>
      <w:r w:rsidR="00F84590" w:rsidRPr="00C17844">
        <w:rPr>
          <w:rFonts w:cs="Times New Roman"/>
        </w:rPr>
        <w:t>In the case of retraction the runner up becomes the new The All Ireland Pole Dance Champion</w:t>
      </w:r>
      <w:r w:rsidR="006A07D9" w:rsidRPr="00C17844">
        <w:rPr>
          <w:rFonts w:cs="Times New Roman"/>
        </w:rPr>
        <w:t>.</w:t>
      </w:r>
    </w:p>
    <w:p w14:paraId="5523282B" w14:textId="77777777" w:rsidR="00F84590" w:rsidRPr="00C17844" w:rsidRDefault="00F84590" w:rsidP="00F84590">
      <w:pPr>
        <w:widowControl w:val="0"/>
        <w:autoSpaceDE w:val="0"/>
        <w:autoSpaceDN w:val="0"/>
        <w:adjustRightInd w:val="0"/>
        <w:rPr>
          <w:rFonts w:cs="Times New Roman"/>
        </w:rPr>
      </w:pPr>
    </w:p>
    <w:p w14:paraId="40C8E5BE" w14:textId="77777777" w:rsidR="00F84590" w:rsidRPr="00C17844" w:rsidRDefault="00F84590" w:rsidP="00F84590">
      <w:pPr>
        <w:widowControl w:val="0"/>
        <w:autoSpaceDE w:val="0"/>
        <w:autoSpaceDN w:val="0"/>
        <w:adjustRightInd w:val="0"/>
        <w:rPr>
          <w:rFonts w:cs="Times New Roman"/>
        </w:rPr>
      </w:pPr>
      <w:r w:rsidRPr="00C17844">
        <w:rPr>
          <w:rFonts w:cs="Times New Roman"/>
        </w:rPr>
        <w:t>10).</w:t>
      </w:r>
      <w:r w:rsidRPr="00C17844">
        <w:rPr>
          <w:rFonts w:cs="Times New Roman"/>
        </w:rPr>
        <w:tab/>
      </w:r>
      <w:r w:rsidR="006A07D9" w:rsidRPr="00C17844">
        <w:rPr>
          <w:rFonts w:cs="Times New Roman"/>
        </w:rPr>
        <w:t xml:space="preserve">Rights and Responsibilities of </w:t>
      </w:r>
      <w:r w:rsidRPr="00C17844">
        <w:rPr>
          <w:rFonts w:cs="Times New Roman"/>
        </w:rPr>
        <w:t xml:space="preserve">The </w:t>
      </w:r>
      <w:proofErr w:type="spellStart"/>
      <w:r w:rsidRPr="00C17844">
        <w:rPr>
          <w:rFonts w:cs="Times New Roman"/>
        </w:rPr>
        <w:t>Organiser</w:t>
      </w:r>
      <w:proofErr w:type="spellEnd"/>
    </w:p>
    <w:p w14:paraId="762287FB" w14:textId="77777777" w:rsidR="00F84590" w:rsidRPr="00C17844" w:rsidRDefault="00F84590" w:rsidP="00F84590">
      <w:pPr>
        <w:widowControl w:val="0"/>
        <w:autoSpaceDE w:val="0"/>
        <w:autoSpaceDN w:val="0"/>
        <w:adjustRightInd w:val="0"/>
        <w:rPr>
          <w:rFonts w:cs="Times New Roman"/>
        </w:rPr>
      </w:pPr>
    </w:p>
    <w:p w14:paraId="25C79FD9" w14:textId="77777777" w:rsidR="00F84590" w:rsidRPr="00C17844" w:rsidRDefault="00F84590" w:rsidP="00F84590">
      <w:pPr>
        <w:widowControl w:val="0"/>
        <w:numPr>
          <w:ilvl w:val="0"/>
          <w:numId w:val="17"/>
        </w:numPr>
        <w:tabs>
          <w:tab w:val="left" w:pos="220"/>
          <w:tab w:val="left" w:pos="720"/>
        </w:tabs>
        <w:autoSpaceDE w:val="0"/>
        <w:autoSpaceDN w:val="0"/>
        <w:adjustRightInd w:val="0"/>
        <w:ind w:hanging="720"/>
        <w:rPr>
          <w:rFonts w:cs="Times New Roman"/>
        </w:rPr>
      </w:pPr>
      <w:r w:rsidRPr="00C17844">
        <w:rPr>
          <w:rFonts w:cs="Times New Roman"/>
        </w:rPr>
        <w:t xml:space="preserve">The </w:t>
      </w:r>
      <w:proofErr w:type="spellStart"/>
      <w:r w:rsidRPr="00C17844">
        <w:rPr>
          <w:rFonts w:cs="Times New Roman"/>
        </w:rPr>
        <w:t>Organiser</w:t>
      </w:r>
      <w:proofErr w:type="spellEnd"/>
      <w:r w:rsidRPr="00C17844">
        <w:rPr>
          <w:rFonts w:cs="Times New Roman"/>
        </w:rPr>
        <w:t xml:space="preserve"> in not liable for injury or damage resulting from participation in the heats and/or the competition, which includes any transportation to and from the heats or the competition</w:t>
      </w:r>
      <w:r w:rsidR="006A07D9" w:rsidRPr="00C17844">
        <w:rPr>
          <w:rFonts w:cs="Times New Roman"/>
        </w:rPr>
        <w:t>.</w:t>
      </w:r>
    </w:p>
    <w:p w14:paraId="764BFE74" w14:textId="77777777" w:rsidR="00F84590" w:rsidRPr="00C17844" w:rsidRDefault="00F84590" w:rsidP="00F84590">
      <w:pPr>
        <w:widowControl w:val="0"/>
        <w:numPr>
          <w:ilvl w:val="0"/>
          <w:numId w:val="17"/>
        </w:numPr>
        <w:tabs>
          <w:tab w:val="left" w:pos="220"/>
          <w:tab w:val="left" w:pos="720"/>
        </w:tabs>
        <w:autoSpaceDE w:val="0"/>
        <w:autoSpaceDN w:val="0"/>
        <w:adjustRightInd w:val="0"/>
        <w:ind w:hanging="720"/>
        <w:rPr>
          <w:rFonts w:cs="Times New Roman"/>
        </w:rPr>
      </w:pPr>
      <w:r w:rsidRPr="00C17844">
        <w:rPr>
          <w:rFonts w:cs="Times New Roman"/>
        </w:rPr>
        <w:t xml:space="preserve">The </w:t>
      </w:r>
      <w:proofErr w:type="spellStart"/>
      <w:r w:rsidRPr="00C17844">
        <w:rPr>
          <w:rFonts w:cs="Times New Roman"/>
        </w:rPr>
        <w:t>organiser</w:t>
      </w:r>
      <w:proofErr w:type="spellEnd"/>
      <w:r w:rsidRPr="00C17844">
        <w:rPr>
          <w:rFonts w:cs="Times New Roman"/>
        </w:rPr>
        <w:t xml:space="preserve"> reserve the right to change the rules contained herein</w:t>
      </w:r>
      <w:r w:rsidR="002A35F8">
        <w:rPr>
          <w:rFonts w:cs="Times New Roman"/>
        </w:rPr>
        <w:t>.</w:t>
      </w:r>
    </w:p>
    <w:p w14:paraId="5C6D91F0" w14:textId="77777777" w:rsidR="00F84590" w:rsidRPr="00C17844" w:rsidRDefault="00F84590" w:rsidP="00F84590">
      <w:pPr>
        <w:widowControl w:val="0"/>
        <w:numPr>
          <w:ilvl w:val="0"/>
          <w:numId w:val="17"/>
        </w:numPr>
        <w:tabs>
          <w:tab w:val="left" w:pos="220"/>
          <w:tab w:val="left" w:pos="720"/>
        </w:tabs>
        <w:autoSpaceDE w:val="0"/>
        <w:autoSpaceDN w:val="0"/>
        <w:adjustRightInd w:val="0"/>
        <w:ind w:hanging="720"/>
        <w:rPr>
          <w:rFonts w:cs="Times New Roman"/>
        </w:rPr>
      </w:pPr>
      <w:r w:rsidRPr="00C17844">
        <w:rPr>
          <w:rFonts w:cs="Times New Roman"/>
        </w:rPr>
        <w:t xml:space="preserve">All decisions not addressed in this document will be made by the </w:t>
      </w:r>
      <w:proofErr w:type="spellStart"/>
      <w:r w:rsidRPr="00C17844">
        <w:rPr>
          <w:rFonts w:cs="Times New Roman"/>
        </w:rPr>
        <w:t>organiser</w:t>
      </w:r>
      <w:proofErr w:type="spellEnd"/>
    </w:p>
    <w:p w14:paraId="7284904E" w14:textId="77777777" w:rsidR="00F84590" w:rsidRPr="00C17844" w:rsidRDefault="00F84590" w:rsidP="00F84590">
      <w:pPr>
        <w:widowControl w:val="0"/>
        <w:numPr>
          <w:ilvl w:val="0"/>
          <w:numId w:val="17"/>
        </w:numPr>
        <w:tabs>
          <w:tab w:val="left" w:pos="220"/>
          <w:tab w:val="left" w:pos="720"/>
        </w:tabs>
        <w:autoSpaceDE w:val="0"/>
        <w:autoSpaceDN w:val="0"/>
        <w:adjustRightInd w:val="0"/>
        <w:ind w:hanging="720"/>
        <w:rPr>
          <w:rFonts w:cs="Times New Roman"/>
        </w:rPr>
      </w:pPr>
      <w:r w:rsidRPr="00C17844">
        <w:rPr>
          <w:rFonts w:cs="Times New Roman"/>
        </w:rPr>
        <w:t xml:space="preserve">A decision by the </w:t>
      </w:r>
      <w:proofErr w:type="spellStart"/>
      <w:r w:rsidRPr="00C17844">
        <w:rPr>
          <w:rFonts w:cs="Times New Roman"/>
        </w:rPr>
        <w:t>organiser</w:t>
      </w:r>
      <w:proofErr w:type="spellEnd"/>
      <w:r w:rsidRPr="00C17844">
        <w:rPr>
          <w:rFonts w:cs="Times New Roman"/>
        </w:rPr>
        <w:t xml:space="preserve"> is binding</w:t>
      </w:r>
      <w:r w:rsidR="006A07D9" w:rsidRPr="00C17844">
        <w:rPr>
          <w:rFonts w:cs="Times New Roman"/>
        </w:rPr>
        <w:t>.</w:t>
      </w:r>
    </w:p>
    <w:p w14:paraId="62A104A8" w14:textId="77777777" w:rsidR="006A07D9" w:rsidRPr="00C17844" w:rsidRDefault="006A07D9" w:rsidP="00F84590">
      <w:pPr>
        <w:widowControl w:val="0"/>
        <w:numPr>
          <w:ilvl w:val="0"/>
          <w:numId w:val="17"/>
        </w:numPr>
        <w:tabs>
          <w:tab w:val="left" w:pos="220"/>
          <w:tab w:val="left" w:pos="720"/>
        </w:tabs>
        <w:autoSpaceDE w:val="0"/>
        <w:autoSpaceDN w:val="0"/>
        <w:adjustRightInd w:val="0"/>
        <w:ind w:hanging="720"/>
        <w:rPr>
          <w:rFonts w:cs="Times New Roman"/>
        </w:rPr>
      </w:pPr>
      <w:r w:rsidRPr="00C17844">
        <w:rPr>
          <w:rFonts w:cs="Times New Roman"/>
        </w:rPr>
        <w:t xml:space="preserve">        Offer help with understanding your rights and these rules.</w:t>
      </w:r>
    </w:p>
    <w:p w14:paraId="563C98D7" w14:textId="77777777" w:rsidR="006A07D9" w:rsidRPr="00C17844" w:rsidRDefault="006A07D9" w:rsidP="006A07D9">
      <w:pPr>
        <w:widowControl w:val="0"/>
        <w:tabs>
          <w:tab w:val="left" w:pos="220"/>
          <w:tab w:val="left" w:pos="720"/>
        </w:tabs>
        <w:autoSpaceDE w:val="0"/>
        <w:autoSpaceDN w:val="0"/>
        <w:adjustRightInd w:val="0"/>
        <w:rPr>
          <w:rFonts w:cs="Times New Roman"/>
        </w:rPr>
      </w:pPr>
    </w:p>
    <w:p w14:paraId="26642B24" w14:textId="77777777" w:rsidR="00F84590" w:rsidRPr="00C17844" w:rsidRDefault="00F84590" w:rsidP="00F84590">
      <w:pPr>
        <w:widowControl w:val="0"/>
        <w:autoSpaceDE w:val="0"/>
        <w:autoSpaceDN w:val="0"/>
        <w:adjustRightInd w:val="0"/>
        <w:rPr>
          <w:rFonts w:cs="Times New Roman"/>
        </w:rPr>
      </w:pPr>
    </w:p>
    <w:p w14:paraId="6BD7BB39" w14:textId="77777777" w:rsidR="00F84590" w:rsidRPr="00C17844" w:rsidRDefault="00F84590" w:rsidP="00F84590">
      <w:pPr>
        <w:widowControl w:val="0"/>
        <w:autoSpaceDE w:val="0"/>
        <w:autoSpaceDN w:val="0"/>
        <w:adjustRightInd w:val="0"/>
        <w:rPr>
          <w:rFonts w:cs="Times New Roman"/>
        </w:rPr>
      </w:pPr>
    </w:p>
    <w:p w14:paraId="4E366DEC" w14:textId="77777777" w:rsidR="00F84590" w:rsidRPr="00C17844" w:rsidRDefault="00F84590" w:rsidP="00F84590">
      <w:pPr>
        <w:widowControl w:val="0"/>
        <w:autoSpaceDE w:val="0"/>
        <w:autoSpaceDN w:val="0"/>
        <w:adjustRightInd w:val="0"/>
        <w:rPr>
          <w:rFonts w:cs="Times New Roman"/>
        </w:rPr>
      </w:pPr>
      <w:r w:rsidRPr="00C17844">
        <w:rPr>
          <w:rFonts w:cs="Times New Roman"/>
        </w:rPr>
        <w:t xml:space="preserve">I declare that I have read and understood the </w:t>
      </w:r>
      <w:proofErr w:type="gramStart"/>
      <w:r w:rsidRPr="00C17844">
        <w:rPr>
          <w:rFonts w:cs="Times New Roman"/>
        </w:rPr>
        <w:t>above mentioned</w:t>
      </w:r>
      <w:proofErr w:type="gramEnd"/>
      <w:r w:rsidRPr="00C17844">
        <w:rPr>
          <w:rFonts w:cs="Times New Roman"/>
        </w:rPr>
        <w:t xml:space="preserve"> rules and regulations </w:t>
      </w:r>
    </w:p>
    <w:p w14:paraId="1923C616" w14:textId="77777777" w:rsidR="00F84590" w:rsidRPr="00C17844" w:rsidRDefault="00F84590" w:rsidP="00F84590">
      <w:pPr>
        <w:widowControl w:val="0"/>
        <w:autoSpaceDE w:val="0"/>
        <w:autoSpaceDN w:val="0"/>
        <w:adjustRightInd w:val="0"/>
        <w:rPr>
          <w:rFonts w:cs="Times New Roman"/>
        </w:rPr>
      </w:pPr>
    </w:p>
    <w:p w14:paraId="0C72FB2F" w14:textId="77777777" w:rsidR="00F84590" w:rsidRPr="00C17844" w:rsidRDefault="00F84590" w:rsidP="00F84590">
      <w:pPr>
        <w:widowControl w:val="0"/>
        <w:autoSpaceDE w:val="0"/>
        <w:autoSpaceDN w:val="0"/>
        <w:adjustRightInd w:val="0"/>
        <w:rPr>
          <w:rFonts w:cs="Times New Roman"/>
        </w:rPr>
      </w:pPr>
    </w:p>
    <w:p w14:paraId="321AEE9A" w14:textId="77777777" w:rsidR="00F84590" w:rsidRPr="00C17844" w:rsidRDefault="00F84590" w:rsidP="00F84590">
      <w:pPr>
        <w:widowControl w:val="0"/>
        <w:autoSpaceDE w:val="0"/>
        <w:autoSpaceDN w:val="0"/>
        <w:adjustRightInd w:val="0"/>
        <w:rPr>
          <w:rFonts w:cs="Times New Roman"/>
        </w:rPr>
      </w:pPr>
    </w:p>
    <w:p w14:paraId="4E404A15" w14:textId="77777777" w:rsidR="00F84590" w:rsidRPr="00C17844" w:rsidRDefault="00F84590" w:rsidP="00F84590">
      <w:pPr>
        <w:widowControl w:val="0"/>
        <w:autoSpaceDE w:val="0"/>
        <w:autoSpaceDN w:val="0"/>
        <w:adjustRightInd w:val="0"/>
        <w:rPr>
          <w:rFonts w:cs="Times New Roman"/>
        </w:rPr>
      </w:pPr>
      <w:r w:rsidRPr="00C17844">
        <w:rPr>
          <w:rFonts w:cs="Times New Roman"/>
        </w:rPr>
        <w:t>Signed _________________________</w:t>
      </w:r>
    </w:p>
    <w:p w14:paraId="1366F40E" w14:textId="77777777" w:rsidR="00F84590" w:rsidRPr="00C17844" w:rsidRDefault="00F84590" w:rsidP="00F84590">
      <w:pPr>
        <w:widowControl w:val="0"/>
        <w:autoSpaceDE w:val="0"/>
        <w:autoSpaceDN w:val="0"/>
        <w:adjustRightInd w:val="0"/>
        <w:rPr>
          <w:rFonts w:cs="Times New Roman"/>
        </w:rPr>
      </w:pPr>
    </w:p>
    <w:p w14:paraId="6FAD6A31" w14:textId="77777777" w:rsidR="00F84590" w:rsidRPr="00C17844" w:rsidRDefault="00F84590" w:rsidP="00F84590">
      <w:pPr>
        <w:widowControl w:val="0"/>
        <w:tabs>
          <w:tab w:val="left" w:pos="434"/>
        </w:tabs>
        <w:autoSpaceDE w:val="0"/>
        <w:autoSpaceDN w:val="0"/>
        <w:adjustRightInd w:val="0"/>
        <w:rPr>
          <w:rFonts w:cs="Times New Roman"/>
        </w:rPr>
      </w:pPr>
    </w:p>
    <w:p w14:paraId="6ACFC0FA" w14:textId="77777777" w:rsidR="00F84590" w:rsidRPr="00C17844" w:rsidRDefault="00F84590" w:rsidP="00F84590">
      <w:pPr>
        <w:widowControl w:val="0"/>
        <w:tabs>
          <w:tab w:val="left" w:pos="3300"/>
        </w:tabs>
        <w:autoSpaceDE w:val="0"/>
        <w:autoSpaceDN w:val="0"/>
        <w:adjustRightInd w:val="0"/>
        <w:rPr>
          <w:rFonts w:cs="Times New Roman"/>
        </w:rPr>
      </w:pPr>
      <w:r w:rsidRPr="00C17844">
        <w:rPr>
          <w:rFonts w:cs="Times New Roman"/>
        </w:rPr>
        <w:t>Dated  _________________________</w:t>
      </w:r>
    </w:p>
    <w:p w14:paraId="3F2B154E" w14:textId="77777777" w:rsidR="001F0AF9" w:rsidRPr="00C17844" w:rsidRDefault="001F0AF9" w:rsidP="00F84590">
      <w:pPr>
        <w:ind w:left="142"/>
      </w:pPr>
    </w:p>
    <w:p w14:paraId="72DD2D1F" w14:textId="77777777" w:rsidR="00F84590" w:rsidRPr="00C17844" w:rsidRDefault="00F84590" w:rsidP="00F84590">
      <w:pPr>
        <w:ind w:left="142"/>
      </w:pPr>
    </w:p>
    <w:p w14:paraId="2A18EBA9" w14:textId="77777777" w:rsidR="00F84590" w:rsidRPr="00C17844" w:rsidRDefault="00F84590" w:rsidP="00F84590">
      <w:pPr>
        <w:ind w:left="142"/>
      </w:pPr>
    </w:p>
    <w:p w14:paraId="3FCAC53C" w14:textId="77777777" w:rsidR="00F84590" w:rsidRPr="00C17844" w:rsidRDefault="00F84590" w:rsidP="00F84590">
      <w:pPr>
        <w:ind w:left="142"/>
      </w:pPr>
    </w:p>
    <w:p w14:paraId="60FD53A7" w14:textId="77777777" w:rsidR="00F84590" w:rsidRPr="00C17844" w:rsidRDefault="00F84590" w:rsidP="00F84590">
      <w:pPr>
        <w:ind w:left="142"/>
      </w:pPr>
      <w:r w:rsidRPr="00C17844">
        <w:rPr>
          <w:noProof/>
        </w:rPr>
        <w:drawing>
          <wp:inline distT="0" distB="0" distL="0" distR="0" wp14:anchorId="7BC0E615" wp14:editId="3247A153">
            <wp:extent cx="1593357" cy="2764769"/>
            <wp:effectExtent l="0" t="0" r="698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IPDsiloute.JPG"/>
                    <pic:cNvPicPr/>
                  </pic:nvPicPr>
                  <pic:blipFill>
                    <a:blip r:embed="rId6">
                      <a:extLst>
                        <a:ext uri="{28A0092B-C50C-407E-A947-70E740481C1C}">
                          <a14:useLocalDpi xmlns:a14="http://schemas.microsoft.com/office/drawing/2010/main" val="0"/>
                        </a:ext>
                      </a:extLst>
                    </a:blip>
                    <a:stretch>
                      <a:fillRect/>
                    </a:stretch>
                  </pic:blipFill>
                  <pic:spPr>
                    <a:xfrm>
                      <a:off x="0" y="0"/>
                      <a:ext cx="1593363" cy="2764779"/>
                    </a:xfrm>
                    <a:prstGeom prst="rect">
                      <a:avLst/>
                    </a:prstGeom>
                  </pic:spPr>
                </pic:pic>
              </a:graphicData>
            </a:graphic>
          </wp:inline>
        </w:drawing>
      </w:r>
    </w:p>
    <w:sectPr w:rsidR="00F84590" w:rsidRPr="00C17844" w:rsidSect="00C17844">
      <w:pgSz w:w="12240" w:h="15840"/>
      <w:pgMar w:top="709" w:right="758" w:bottom="0" w:left="99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fò¿»&amp;é">
    <w:altName w:val="Calibri"/>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decimal"/>
      <w:lvlText w:val="%1."/>
      <w:lvlJc w:val="left"/>
      <w:pPr>
        <w:ind w:left="720" w:hanging="360"/>
      </w:pPr>
    </w:lvl>
    <w:lvl w:ilvl="1" w:tplc="0000044E">
      <w:start w:val="1"/>
      <w:numFmt w:val="upperRoman"/>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5933393"/>
    <w:multiLevelType w:val="hybridMultilevel"/>
    <w:tmpl w:val="F0163574"/>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4C6FE1"/>
    <w:multiLevelType w:val="multilevel"/>
    <w:tmpl w:val="0000000B"/>
    <w:lvl w:ilvl="0">
      <w:start w:val="1"/>
      <w:numFmt w:val="upp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5022D8F"/>
    <w:multiLevelType w:val="hybridMultilevel"/>
    <w:tmpl w:val="0000000A"/>
    <w:lvl w:ilvl="0" w:tplc="0000038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590"/>
    <w:rsid w:val="001125A5"/>
    <w:rsid w:val="00166C4B"/>
    <w:rsid w:val="001F0AF9"/>
    <w:rsid w:val="002A35F8"/>
    <w:rsid w:val="00475129"/>
    <w:rsid w:val="004D1A84"/>
    <w:rsid w:val="006A07D9"/>
    <w:rsid w:val="00736229"/>
    <w:rsid w:val="007418AF"/>
    <w:rsid w:val="0077257A"/>
    <w:rsid w:val="00A07EE8"/>
    <w:rsid w:val="00A25ECA"/>
    <w:rsid w:val="00A667F1"/>
    <w:rsid w:val="00AA3DD2"/>
    <w:rsid w:val="00AF1D77"/>
    <w:rsid w:val="00B23550"/>
    <w:rsid w:val="00C17844"/>
    <w:rsid w:val="00C2529B"/>
    <w:rsid w:val="00CF5A4F"/>
    <w:rsid w:val="00D02FEA"/>
    <w:rsid w:val="00F44C26"/>
    <w:rsid w:val="00F84590"/>
    <w:rsid w:val="00FD2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DFD5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5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4590"/>
    <w:rPr>
      <w:rFonts w:ascii="Lucida Grande" w:hAnsi="Lucida Grande" w:cs="Lucida Grande"/>
      <w:sz w:val="18"/>
      <w:szCs w:val="18"/>
    </w:rPr>
  </w:style>
  <w:style w:type="paragraph" w:styleId="ListParagraph">
    <w:name w:val="List Paragraph"/>
    <w:basedOn w:val="Normal"/>
    <w:uiPriority w:val="34"/>
    <w:qFormat/>
    <w:rsid w:val="00F84590"/>
    <w:pPr>
      <w:ind w:left="720"/>
      <w:contextualSpacing/>
    </w:pPr>
  </w:style>
  <w:style w:type="paragraph" w:customStyle="1" w:styleId="Standard">
    <w:name w:val="Standard"/>
    <w:rsid w:val="0077257A"/>
    <w:pPr>
      <w:widowControl w:val="0"/>
      <w:suppressAutoHyphens/>
      <w:autoSpaceDN w:val="0"/>
      <w:textAlignment w:val="baseline"/>
    </w:pPr>
    <w:rPr>
      <w:rFonts w:ascii="Times New Roman" w:eastAsia="Arial Unicode MS" w:hAnsi="Times New Roman" w:cs="Arial Unicode MS"/>
      <w:kern w:val="3"/>
      <w:lang w:val="en-GB" w:eastAsia="zh-CN" w:bidi="hi-IN"/>
    </w:rPr>
  </w:style>
  <w:style w:type="paragraph" w:styleId="NormalWeb">
    <w:name w:val="Normal (Web)"/>
    <w:basedOn w:val="Normal"/>
    <w:uiPriority w:val="99"/>
    <w:semiHidden/>
    <w:unhideWhenUsed/>
    <w:rsid w:val="00D02FEA"/>
    <w:pPr>
      <w:spacing w:before="100" w:beforeAutospacing="1" w:after="100" w:afterAutospacing="1"/>
    </w:pPr>
    <w:rPr>
      <w:rFonts w:ascii="Times" w:hAnsi="Times"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5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4590"/>
    <w:rPr>
      <w:rFonts w:ascii="Lucida Grande" w:hAnsi="Lucida Grande" w:cs="Lucida Grande"/>
      <w:sz w:val="18"/>
      <w:szCs w:val="18"/>
    </w:rPr>
  </w:style>
  <w:style w:type="paragraph" w:styleId="ListParagraph">
    <w:name w:val="List Paragraph"/>
    <w:basedOn w:val="Normal"/>
    <w:uiPriority w:val="34"/>
    <w:qFormat/>
    <w:rsid w:val="00F84590"/>
    <w:pPr>
      <w:ind w:left="720"/>
      <w:contextualSpacing/>
    </w:pPr>
  </w:style>
  <w:style w:type="paragraph" w:customStyle="1" w:styleId="Standard">
    <w:name w:val="Standard"/>
    <w:rsid w:val="0077257A"/>
    <w:pPr>
      <w:widowControl w:val="0"/>
      <w:suppressAutoHyphens/>
      <w:autoSpaceDN w:val="0"/>
      <w:textAlignment w:val="baseline"/>
    </w:pPr>
    <w:rPr>
      <w:rFonts w:ascii="Times New Roman" w:eastAsia="Arial Unicode MS" w:hAnsi="Times New Roman" w:cs="Arial Unicode MS"/>
      <w:kern w:val="3"/>
      <w:lang w:val="en-GB" w:eastAsia="zh-CN" w:bidi="hi-IN"/>
    </w:rPr>
  </w:style>
  <w:style w:type="paragraph" w:styleId="NormalWeb">
    <w:name w:val="Normal (Web)"/>
    <w:basedOn w:val="Normal"/>
    <w:uiPriority w:val="99"/>
    <w:semiHidden/>
    <w:unhideWhenUsed/>
    <w:rsid w:val="00D02FEA"/>
    <w:pPr>
      <w:spacing w:before="100" w:beforeAutospacing="1" w:after="100" w:afterAutospacing="1"/>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8579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1912</Words>
  <Characters>10900</Characters>
  <Application>Microsoft Macintosh Word</Application>
  <DocSecurity>0</DocSecurity>
  <Lines>90</Lines>
  <Paragraphs>25</Paragraphs>
  <ScaleCrop>false</ScaleCrop>
  <Company>cc</Company>
  <LinksUpToDate>false</LinksUpToDate>
  <CharactersWithSpaces>12787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c</dc:creator>
  <cp:keywords/>
  <dc:description/>
  <cp:lastModifiedBy>Rosie</cp:lastModifiedBy>
  <cp:revision>2</cp:revision>
  <dcterms:created xsi:type="dcterms:W3CDTF">2019-03-31T16:08:00Z</dcterms:created>
  <dcterms:modified xsi:type="dcterms:W3CDTF">2019-03-31T16:08:00Z</dcterms:modified>
</cp:coreProperties>
</file>