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b/>
          <w:bCs/>
        </w:rPr>
        <w:t>Application Form</w:t>
      </w:r>
    </w:p>
    <w:p w:rsidR="00F84590" w:rsidRDefault="00F84590" w:rsidP="00F84590">
      <w:pPr>
        <w:widowControl w:val="0"/>
        <w:autoSpaceDE w:val="0"/>
        <w:autoSpaceDN w:val="0"/>
        <w:adjustRightInd w:val="0"/>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F84590">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Full Name</w:t>
            </w:r>
          </w:p>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“Performer”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Stage Name</w:t>
            </w:r>
          </w:p>
          <w:p w:rsidR="00F84590" w:rsidRDefault="00F84590">
            <w:pPr>
              <w:widowControl w:val="0"/>
              <w:autoSpaceDE w:val="0"/>
              <w:autoSpaceDN w:val="0"/>
              <w:adjustRightInd w:val="0"/>
              <w:rPr>
                <w:rFonts w:ascii="Times New Roman" w:hAnsi="Times New Roman" w:cs="Times New Roman"/>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Category (circle)</w:t>
            </w:r>
          </w:p>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If doubles, name partner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 xml:space="preserve">Pro Solo        Doubles            Male             Over 40s          </w:t>
            </w:r>
            <w:proofErr w:type="gramStart"/>
            <w:r>
              <w:rPr>
                <w:rFonts w:ascii="Times New Roman" w:hAnsi="Times New Roman" w:cs="Times New Roman"/>
              </w:rPr>
              <w:t xml:space="preserve">Amateur     </w:t>
            </w:r>
            <w:proofErr w:type="gramEnd"/>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Address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County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Mobile Number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Other Contact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Email Address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Experience/Titles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r w:rsidR="00F84590">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How long have you been pole Dancing?</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tc>
      </w:tr>
      <w:tr w:rsidR="00F84590">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Your Promotional Blurb  (write on back if more room required)</w:t>
            </w:r>
          </w:p>
          <w:p w:rsidR="00F84590" w:rsidRDefault="00F84590">
            <w:pPr>
              <w:widowControl w:val="0"/>
              <w:autoSpaceDE w:val="0"/>
              <w:autoSpaceDN w:val="0"/>
              <w:adjustRightInd w:val="0"/>
              <w:rPr>
                <w:rFonts w:ascii="Times New Roman" w:hAnsi="Times New Roman" w:cs="Times New Roman"/>
              </w:rPr>
            </w:pPr>
            <w:r>
              <w:rPr>
                <w:rFonts w:ascii="Times New Roman" w:hAnsi="Times New Roman" w:cs="Times New Roman"/>
              </w:rPr>
              <w:t xml:space="preserve"> Please type this out and send separately if more room is needed.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bookmarkStart w:id="0" w:name="_GoBack"/>
            <w:bookmarkEnd w:id="0"/>
          </w:p>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p w:rsidR="00F84590" w:rsidRDefault="00F84590">
            <w:pPr>
              <w:widowControl w:val="0"/>
              <w:autoSpaceDE w:val="0"/>
              <w:autoSpaceDN w:val="0"/>
              <w:adjustRightInd w:val="0"/>
              <w:rPr>
                <w:rFonts w:ascii="Times New Roman" w:hAnsi="Times New Roman" w:cs="Times New Roman"/>
              </w:rPr>
            </w:pPr>
          </w:p>
        </w:tc>
      </w:tr>
    </w:tbl>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If entering the doubles section please complete a form each and submit together</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I, ______________________agree to abide by the rules and regulations as part of The All Ireland Pole Dance Championships</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Signed ___________________________</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4EAEB85" wp14:editId="535A3611">
            <wp:extent cx="1297811" cy="22519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PDsiloute.JPG"/>
                    <pic:cNvPicPr/>
                  </pic:nvPicPr>
                  <pic:blipFill>
                    <a:blip r:embed="rId6">
                      <a:extLst>
                        <a:ext uri="{28A0092B-C50C-407E-A947-70E740481C1C}">
                          <a14:useLocalDpi xmlns:a14="http://schemas.microsoft.com/office/drawing/2010/main" val="0"/>
                        </a:ext>
                      </a:extLst>
                    </a:blip>
                    <a:stretch>
                      <a:fillRect/>
                    </a:stretch>
                  </pic:blipFill>
                  <pic:spPr>
                    <a:xfrm>
                      <a:off x="0" y="0"/>
                      <a:ext cx="1298032" cy="2252308"/>
                    </a:xfrm>
                    <a:prstGeom prst="rect">
                      <a:avLst/>
                    </a:prstGeom>
                  </pic:spPr>
                </pic:pic>
              </a:graphicData>
            </a:graphic>
          </wp:inline>
        </w:drawing>
      </w:r>
    </w:p>
    <w:p w:rsidR="00F84590" w:rsidRDefault="00F84590" w:rsidP="00F84590">
      <w:pPr>
        <w:widowControl w:val="0"/>
        <w:autoSpaceDE w:val="0"/>
        <w:autoSpaceDN w:val="0"/>
        <w:adjustRightInd w:val="0"/>
        <w:rPr>
          <w:rFonts w:ascii="Times New Roman" w:hAnsi="Times New Roman" w:cs="Times New Roman"/>
          <w:b/>
          <w:bCs/>
        </w:rPr>
      </w:pPr>
    </w:p>
    <w:p w:rsidR="00F84590" w:rsidRDefault="00F84590" w:rsidP="00F84590">
      <w:pPr>
        <w:widowControl w:val="0"/>
        <w:autoSpaceDE w:val="0"/>
        <w:autoSpaceDN w:val="0"/>
        <w:adjustRightInd w:val="0"/>
        <w:rPr>
          <w:rFonts w:ascii="Times New Roman" w:hAnsi="Times New Roman" w:cs="Times New Roman"/>
          <w:b/>
          <w:bCs/>
        </w:rPr>
      </w:pPr>
    </w:p>
    <w:p w:rsidR="00F84590" w:rsidRDefault="00F84590" w:rsidP="00F84590">
      <w:pPr>
        <w:widowControl w:val="0"/>
        <w:autoSpaceDE w:val="0"/>
        <w:autoSpaceDN w:val="0"/>
        <w:adjustRightInd w:val="0"/>
        <w:rPr>
          <w:rFonts w:ascii="Times New Roman" w:hAnsi="Times New Roman" w:cs="Times New Roman"/>
          <w:b/>
          <w:bCs/>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Rules and Regulations for The All Ireland Pole Dance Championships 201</w:t>
      </w:r>
      <w:r>
        <w:rPr>
          <w:rFonts w:ascii="Times New Roman" w:hAnsi="Times New Roman" w:cs="Times New Roman"/>
          <w:b/>
          <w:bCs/>
        </w:rPr>
        <w:t>8</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Definitions</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Organisers</w:t>
      </w:r>
      <w:proofErr w:type="spellEnd"/>
      <w:r>
        <w:rPr>
          <w:rFonts w:ascii="Times New Roman" w:hAnsi="Times New Roman" w:cs="Times New Roman"/>
        </w:rPr>
        <w:t xml:space="preserve">” refers to the owners of The All Ireland Pole Dance Ireland competition and the finials </w:t>
      </w:r>
      <w:proofErr w:type="spellStart"/>
      <w:r>
        <w:rPr>
          <w:rFonts w:ascii="Times New Roman" w:hAnsi="Times New Roman" w:cs="Times New Roman"/>
        </w:rPr>
        <w:t>organiser</w:t>
      </w:r>
      <w:proofErr w:type="spellEnd"/>
      <w:r>
        <w:rPr>
          <w:rFonts w:ascii="Times New Roman" w:hAnsi="Times New Roman" w:cs="Times New Roman"/>
        </w:rPr>
        <w:t xml:space="preserve"> – El </w:t>
      </w:r>
      <w:proofErr w:type="spellStart"/>
      <w:r>
        <w:rPr>
          <w:rFonts w:ascii="Times New Roman" w:hAnsi="Times New Roman" w:cs="Times New Roman"/>
        </w:rPr>
        <w:t>Fegan</w:t>
      </w:r>
      <w:proofErr w:type="spellEnd"/>
    </w:p>
    <w:p w:rsidR="00F84590" w:rsidRDefault="00F84590" w:rsidP="00F84590">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 “Performer” is the name recorded on the Application Form on page 2</w:t>
      </w:r>
    </w:p>
    <w:p w:rsidR="00F84590" w:rsidRDefault="00F84590" w:rsidP="00F84590">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“Competition” refers to The All Ireland Pole Dance Championships finals to be held in Belfast on Sat </w:t>
      </w:r>
      <w:r>
        <w:rPr>
          <w:rFonts w:ascii="Times New Roman" w:hAnsi="Times New Roman" w:cs="Times New Roman"/>
        </w:rPr>
        <w:t>22</w:t>
      </w:r>
      <w:r w:rsidRPr="00F84590">
        <w:rPr>
          <w:rFonts w:ascii="Times New Roman" w:hAnsi="Times New Roman" w:cs="Times New Roman"/>
          <w:vertAlign w:val="superscript"/>
        </w:rPr>
        <w:t>nd</w:t>
      </w:r>
      <w:r>
        <w:rPr>
          <w:rFonts w:ascii="Times New Roman" w:hAnsi="Times New Roman" w:cs="Times New Roman"/>
        </w:rPr>
        <w:t xml:space="preserve"> Sept 2018</w:t>
      </w:r>
    </w:p>
    <w:p w:rsidR="00F84590" w:rsidRDefault="00F84590" w:rsidP="00F84590">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“Heats” refers to The All Ireland Pole Dance Championships preliminary heats to be </w:t>
      </w:r>
      <w:proofErr w:type="spellStart"/>
      <w:r>
        <w:rPr>
          <w:rFonts w:ascii="Times New Roman" w:hAnsi="Times New Roman" w:cs="Times New Roman"/>
        </w:rPr>
        <w:t>co-ordinated</w:t>
      </w:r>
      <w:proofErr w:type="spellEnd"/>
      <w:r>
        <w:rPr>
          <w:rFonts w:ascii="Times New Roman" w:hAnsi="Times New Roman" w:cs="Times New Roman"/>
        </w:rPr>
        <w:t xml:space="preserve"> by the schools competition </w:t>
      </w:r>
      <w:proofErr w:type="spellStart"/>
      <w:r>
        <w:rPr>
          <w:rFonts w:ascii="Times New Roman" w:hAnsi="Times New Roman" w:cs="Times New Roman"/>
        </w:rPr>
        <w:t>organiser</w:t>
      </w:r>
      <w:proofErr w:type="spellEnd"/>
      <w:r>
        <w:rPr>
          <w:rFonts w:ascii="Times New Roman" w:hAnsi="Times New Roman" w:cs="Times New Roman"/>
        </w:rPr>
        <w:t>.</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tabs>
          <w:tab w:val="left" w:pos="220"/>
          <w:tab w:val="left" w:pos="720"/>
        </w:tabs>
        <w:autoSpaceDE w:val="0"/>
        <w:autoSpaceDN w:val="0"/>
        <w:adjustRightInd w:val="0"/>
        <w:ind w:left="720"/>
        <w:rPr>
          <w:rFonts w:ascii="Times New Roman" w:hAnsi="Times New Roman" w:cs="Times New Roman"/>
        </w:rPr>
      </w:pPr>
      <w:proofErr w:type="gramStart"/>
      <w:r>
        <w:rPr>
          <w:rFonts w:ascii="Times New Roman" w:hAnsi="Times New Roman" w:cs="Times New Roman"/>
        </w:rPr>
        <w:t>2)Initial</w:t>
      </w:r>
      <w:proofErr w:type="gramEnd"/>
      <w:r>
        <w:rPr>
          <w:rFonts w:ascii="Times New Roman" w:hAnsi="Times New Roman" w:cs="Times New Roman"/>
        </w:rPr>
        <w:t xml:space="preserve"> Selection Criteria</w:t>
      </w:r>
    </w:p>
    <w:p w:rsidR="00F84590" w:rsidRDefault="00F84590" w:rsidP="00F84590">
      <w:pPr>
        <w:widowControl w:val="0"/>
        <w:autoSpaceDE w:val="0"/>
        <w:autoSpaceDN w:val="0"/>
        <w:adjustRightInd w:val="0"/>
        <w:ind w:left="360"/>
        <w:rPr>
          <w:rFonts w:ascii="Times New Roman" w:hAnsi="Times New Roman" w:cs="Times New Roman"/>
        </w:rPr>
      </w:pPr>
    </w:p>
    <w:p w:rsidR="00F84590" w:rsidRDefault="00F84590" w:rsidP="00F84590">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performer must be at least 18 years of age</w:t>
      </w:r>
    </w:p>
    <w:p w:rsidR="00F84590" w:rsidRDefault="00F84590" w:rsidP="00F84590">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performer must live in Ireland (Proof of address required)</w:t>
      </w:r>
    </w:p>
    <w:p w:rsidR="00F84590" w:rsidRDefault="00F84590" w:rsidP="00F84590">
      <w:pPr>
        <w:widowControl w:val="0"/>
        <w:autoSpaceDE w:val="0"/>
        <w:autoSpaceDN w:val="0"/>
        <w:adjustRightInd w:val="0"/>
        <w:rPr>
          <w:rFonts w:ascii="Times New Roman" w:hAnsi="Times New Roman" w:cs="Times New Roman"/>
        </w:rPr>
      </w:pPr>
    </w:p>
    <w:p w:rsidR="00F84590" w:rsidRPr="00F84590" w:rsidRDefault="00F84590" w:rsidP="00F84590">
      <w:pPr>
        <w:pStyle w:val="ListParagraph"/>
        <w:widowControl w:val="0"/>
        <w:tabs>
          <w:tab w:val="left" w:pos="220"/>
          <w:tab w:val="left" w:pos="720"/>
        </w:tabs>
        <w:autoSpaceDE w:val="0"/>
        <w:autoSpaceDN w:val="0"/>
        <w:adjustRightInd w:val="0"/>
        <w:rPr>
          <w:rFonts w:ascii="Times New Roman" w:hAnsi="Times New Roman" w:cs="Times New Roman"/>
        </w:rPr>
      </w:pPr>
      <w:proofErr w:type="gramStart"/>
      <w:r>
        <w:rPr>
          <w:rFonts w:ascii="Times New Roman" w:hAnsi="Times New Roman" w:cs="Times New Roman"/>
        </w:rPr>
        <w:t>3)</w:t>
      </w:r>
      <w:r w:rsidRPr="00F84590">
        <w:rPr>
          <w:rFonts w:ascii="Times New Roman" w:hAnsi="Times New Roman" w:cs="Times New Roman"/>
        </w:rPr>
        <w:t>Application</w:t>
      </w:r>
      <w:proofErr w:type="gramEnd"/>
      <w:r w:rsidRPr="00F84590">
        <w:rPr>
          <w:rFonts w:ascii="Times New Roman" w:hAnsi="Times New Roman" w:cs="Times New Roman"/>
        </w:rPr>
        <w:t xml:space="preserve"> may only be submitted by the performer</w:t>
      </w:r>
    </w:p>
    <w:p w:rsidR="00F84590" w:rsidRDefault="00F84590" w:rsidP="00F84590">
      <w:pPr>
        <w:widowControl w:val="0"/>
        <w:autoSpaceDE w:val="0"/>
        <w:autoSpaceDN w:val="0"/>
        <w:adjustRightInd w:val="0"/>
        <w:ind w:left="360"/>
        <w:rPr>
          <w:rFonts w:ascii="Times New Roman" w:hAnsi="Times New Roman" w:cs="Times New Roman"/>
        </w:rPr>
      </w:pPr>
    </w:p>
    <w:p w:rsidR="00F84590" w:rsidRPr="00F84590" w:rsidRDefault="00F84590" w:rsidP="00F84590">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sidRPr="00F84590">
        <w:rPr>
          <w:rFonts w:ascii="Times New Roman" w:hAnsi="Times New Roman" w:cs="Times New Roman"/>
        </w:rPr>
        <w:t>Participation in the heats and the competition requires receipt of the completed and signed document and close adherence to all the conditions outlined below.</w:t>
      </w:r>
    </w:p>
    <w:p w:rsidR="00F84590" w:rsidRDefault="00F84590" w:rsidP="00F84590">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performer declares that he/she has no contracts of obligations by other </w:t>
      </w:r>
      <w:proofErr w:type="spellStart"/>
      <w:r>
        <w:rPr>
          <w:rFonts w:ascii="Times New Roman" w:hAnsi="Times New Roman" w:cs="Times New Roman"/>
        </w:rPr>
        <w:t>organisations</w:t>
      </w:r>
      <w:proofErr w:type="spellEnd"/>
      <w:r>
        <w:rPr>
          <w:rFonts w:ascii="Times New Roman" w:hAnsi="Times New Roman" w:cs="Times New Roman"/>
        </w:rPr>
        <w:t xml:space="preserve"> or persons related to pole dancing.</w:t>
      </w:r>
    </w:p>
    <w:p w:rsidR="00F84590" w:rsidRDefault="00F84590" w:rsidP="00F84590">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registration form must be completed in full accordance with these rules, dated and signed.  Each page must be signed;</w:t>
      </w:r>
    </w:p>
    <w:p w:rsidR="00F84590" w:rsidRDefault="00F84590" w:rsidP="00F84590">
      <w:pPr>
        <w:widowControl w:val="0"/>
        <w:autoSpaceDE w:val="0"/>
        <w:autoSpaceDN w:val="0"/>
        <w:adjustRightInd w:val="0"/>
        <w:rPr>
          <w:rFonts w:ascii="Times New Roman" w:hAnsi="Times New Roman" w:cs="Times New Roman"/>
        </w:rPr>
      </w:pPr>
    </w:p>
    <w:p w:rsidR="00F84590" w:rsidRPr="00F84590" w:rsidRDefault="00F84590" w:rsidP="00F84590">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sidRPr="00F84590">
        <w:rPr>
          <w:rFonts w:ascii="Times New Roman" w:hAnsi="Times New Roman" w:cs="Times New Roman"/>
        </w:rPr>
        <w:t>Stipulations on Film &amp; Photography</w:t>
      </w:r>
    </w:p>
    <w:p w:rsidR="00F84590" w:rsidRDefault="00F84590" w:rsidP="00F84590">
      <w:pPr>
        <w:widowControl w:val="0"/>
        <w:numPr>
          <w:ilvl w:val="0"/>
          <w:numId w:val="10"/>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All photography and other footage remain the property of the </w:t>
      </w:r>
      <w:proofErr w:type="spellStart"/>
      <w:r>
        <w:rPr>
          <w:rFonts w:ascii="Times New Roman" w:hAnsi="Times New Roman" w:cs="Times New Roman"/>
        </w:rPr>
        <w:t>organiser</w:t>
      </w:r>
      <w:proofErr w:type="spellEnd"/>
      <w:r>
        <w:rPr>
          <w:rFonts w:ascii="Times New Roman" w:hAnsi="Times New Roman" w:cs="Times New Roman"/>
        </w:rPr>
        <w:t>.  The performer has no rights to compensation for photography and other footage made before, during and after the heats or the competition.</w:t>
      </w:r>
    </w:p>
    <w:p w:rsidR="00F84590" w:rsidRDefault="00F84590" w:rsidP="00F84590">
      <w:pPr>
        <w:widowControl w:val="0"/>
        <w:numPr>
          <w:ilvl w:val="0"/>
          <w:numId w:val="10"/>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performer explicitly and irrevocably agrees that all footage and photography can be used by the </w:t>
      </w:r>
      <w:proofErr w:type="spellStart"/>
      <w:r>
        <w:rPr>
          <w:rFonts w:ascii="Times New Roman" w:hAnsi="Times New Roman" w:cs="Times New Roman"/>
        </w:rPr>
        <w:t>Organiser</w:t>
      </w:r>
      <w:proofErr w:type="spellEnd"/>
      <w:r>
        <w:rPr>
          <w:rFonts w:ascii="Times New Roman" w:hAnsi="Times New Roman" w:cs="Times New Roman"/>
        </w:rPr>
        <w:t xml:space="preserve"> for promotional, advertising and commercial purposes;</w:t>
      </w:r>
    </w:p>
    <w:p w:rsidR="00F84590" w:rsidRDefault="00F84590" w:rsidP="00F84590">
      <w:pPr>
        <w:widowControl w:val="0"/>
        <w:tabs>
          <w:tab w:val="left" w:pos="220"/>
          <w:tab w:val="left" w:pos="720"/>
        </w:tabs>
        <w:autoSpaceDE w:val="0"/>
        <w:autoSpaceDN w:val="0"/>
        <w:adjustRightInd w:val="0"/>
        <w:ind w:left="720"/>
        <w:rPr>
          <w:rFonts w:ascii="Times New Roman" w:hAnsi="Times New Roman" w:cs="Times New Roman"/>
        </w:rPr>
      </w:pPr>
    </w:p>
    <w:p w:rsidR="00F84590" w:rsidRPr="00F84590" w:rsidRDefault="00F84590" w:rsidP="00F84590">
      <w:pPr>
        <w:widowControl w:val="0"/>
        <w:tabs>
          <w:tab w:val="left" w:pos="220"/>
          <w:tab w:val="left" w:pos="720"/>
        </w:tabs>
        <w:autoSpaceDE w:val="0"/>
        <w:autoSpaceDN w:val="0"/>
        <w:adjustRightInd w:val="0"/>
        <w:ind w:left="720"/>
        <w:rPr>
          <w:rFonts w:ascii="Times New Roman" w:hAnsi="Times New Roman" w:cs="Times New Roman"/>
        </w:rPr>
      </w:pPr>
      <w:r w:rsidRPr="00F84590">
        <w:rPr>
          <w:rFonts w:ascii="Times New Roman" w:hAnsi="Times New Roman" w:cs="Times New Roman"/>
        </w:rPr>
        <w:t>6) The Solo Division (Female, Male, Over 40s, Amateur)</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performer is skilled in pole dancing</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performer may choose the music for their show </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 routine is no longer than 5 </w:t>
      </w:r>
      <w:proofErr w:type="spellStart"/>
      <w:r>
        <w:rPr>
          <w:rFonts w:ascii="Times New Roman" w:hAnsi="Times New Roman" w:cs="Times New Roman"/>
        </w:rPr>
        <w:t>mins</w:t>
      </w:r>
      <w:proofErr w:type="spellEnd"/>
      <w:r>
        <w:rPr>
          <w:rFonts w:ascii="Times New Roman" w:hAnsi="Times New Roman" w:cs="Times New Roman"/>
        </w:rPr>
        <w:t xml:space="preserve"> for all sections bar amateur which is 3 </w:t>
      </w:r>
      <w:proofErr w:type="spellStart"/>
      <w:r>
        <w:rPr>
          <w:rFonts w:ascii="Times New Roman" w:hAnsi="Times New Roman" w:cs="Times New Roman"/>
        </w:rPr>
        <w:t>mins</w:t>
      </w:r>
      <w:proofErr w:type="spellEnd"/>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title of The All Ireland Pole Dance Champion is valid for 1 year from the date of the competition</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performer may join the audience before and after their show but not converse with the judges during any part of the evening</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performer may not perform nude or partially nude.  No G-Strings are permitted in the competition.  It </w:t>
      </w:r>
      <w:r>
        <w:rPr>
          <w:rFonts w:ascii="Times New Roman" w:hAnsi="Times New Roman" w:cs="Times New Roman"/>
          <w:b/>
          <w:bCs/>
        </w:rPr>
        <w:t>is</w:t>
      </w:r>
      <w:r>
        <w:rPr>
          <w:rFonts w:ascii="Times New Roman" w:hAnsi="Times New Roman" w:cs="Times New Roman"/>
        </w:rPr>
        <w:t xml:space="preserve"> permitted to remove articles of clothing / costume but must not </w:t>
      </w:r>
      <w:proofErr w:type="spellStart"/>
      <w:r>
        <w:rPr>
          <w:rFonts w:ascii="Times New Roman" w:hAnsi="Times New Roman" w:cs="Times New Roman"/>
        </w:rPr>
        <w:t>jeopardise</w:t>
      </w:r>
      <w:proofErr w:type="spellEnd"/>
      <w:r>
        <w:rPr>
          <w:rFonts w:ascii="Times New Roman" w:hAnsi="Times New Roman" w:cs="Times New Roman"/>
        </w:rPr>
        <w:t xml:space="preserve"> H&amp;S regulations. To be cleared with the </w:t>
      </w:r>
      <w:proofErr w:type="spellStart"/>
      <w:r>
        <w:rPr>
          <w:rFonts w:ascii="Times New Roman" w:hAnsi="Times New Roman" w:cs="Times New Roman"/>
        </w:rPr>
        <w:t>organiser</w:t>
      </w:r>
      <w:proofErr w:type="spellEnd"/>
      <w:r>
        <w:rPr>
          <w:rFonts w:ascii="Times New Roman" w:hAnsi="Times New Roman" w:cs="Times New Roman"/>
        </w:rPr>
        <w:t xml:space="preserve"> in advance</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If entering the solo division the performer may also enter the doubles division or vice versa</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poles used in the competition will be 45mm poles.  There will be 2 poles one stationary and one spinning if requested. </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solo division will be judged on; Pole Tricks, dance and presentation</w:t>
      </w:r>
    </w:p>
    <w:p w:rsid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Any failure to abide by the above mentioned rules will result in immediate disqualification</w:t>
      </w:r>
    </w:p>
    <w:p w:rsidR="00F84590" w:rsidRPr="00F84590" w:rsidRDefault="00F84590" w:rsidP="00F84590">
      <w:pPr>
        <w:widowControl w:val="0"/>
        <w:numPr>
          <w:ilvl w:val="0"/>
          <w:numId w:val="11"/>
        </w:numPr>
        <w:tabs>
          <w:tab w:val="left" w:pos="220"/>
          <w:tab w:val="left" w:pos="720"/>
        </w:tabs>
        <w:autoSpaceDE w:val="0"/>
        <w:autoSpaceDN w:val="0"/>
        <w:adjustRightInd w:val="0"/>
        <w:ind w:hanging="720"/>
        <w:rPr>
          <w:rFonts w:ascii="Times New Roman" w:hAnsi="Times New Roman" w:cs="Times New Roman"/>
        </w:rPr>
      </w:pPr>
      <w:r w:rsidRPr="00F84590">
        <w:rPr>
          <w:rFonts w:ascii="Times New Roman" w:hAnsi="Times New Roman" w:cs="Times New Roman"/>
        </w:rPr>
        <w:t>7) Doubles Division</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t>The performer is skilled in pole dancing</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B</w:t>
      </w:r>
      <w:r>
        <w:rPr>
          <w:rFonts w:ascii="Times New Roman" w:hAnsi="Times New Roman" w:cs="Times New Roman"/>
        </w:rPr>
        <w:tab/>
        <w:t>The performer may choose the music for their show</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 routine is no longer than 5 </w:t>
      </w:r>
      <w:proofErr w:type="spellStart"/>
      <w:r>
        <w:rPr>
          <w:rFonts w:ascii="Times New Roman" w:hAnsi="Times New Roman" w:cs="Times New Roman"/>
        </w:rPr>
        <w:t>mins</w:t>
      </w:r>
      <w:proofErr w:type="spellEnd"/>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D</w:t>
      </w:r>
      <w:r>
        <w:rPr>
          <w:rFonts w:ascii="Times New Roman" w:hAnsi="Times New Roman" w:cs="Times New Roman"/>
        </w:rPr>
        <w:tab/>
        <w:t>The performer may join the audience before and after their show but not converse with the judges during any part of the evening</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E</w:t>
      </w:r>
      <w:r>
        <w:rPr>
          <w:rFonts w:ascii="Times New Roman" w:hAnsi="Times New Roman" w:cs="Times New Roman"/>
        </w:rPr>
        <w:tab/>
        <w:t>The performer may not perform nude or partially nude.  No G-Strings are permitted in the competition.  It</w:t>
      </w:r>
      <w:r>
        <w:rPr>
          <w:rFonts w:ascii="Times New Roman" w:hAnsi="Times New Roman" w:cs="Times New Roman"/>
          <w:b/>
          <w:bCs/>
        </w:rPr>
        <w:t xml:space="preserve"> is</w:t>
      </w:r>
      <w:r>
        <w:rPr>
          <w:rFonts w:ascii="Times New Roman" w:hAnsi="Times New Roman" w:cs="Times New Roman"/>
        </w:rPr>
        <w:t xml:space="preserve"> permitted to remove articles of clothing / costume but must not </w:t>
      </w:r>
      <w:proofErr w:type="spellStart"/>
      <w:r>
        <w:rPr>
          <w:rFonts w:ascii="Times New Roman" w:hAnsi="Times New Roman" w:cs="Times New Roman"/>
        </w:rPr>
        <w:t>jeopardise</w:t>
      </w:r>
      <w:proofErr w:type="spellEnd"/>
      <w:r>
        <w:rPr>
          <w:rFonts w:ascii="Times New Roman" w:hAnsi="Times New Roman" w:cs="Times New Roman"/>
        </w:rPr>
        <w:t xml:space="preserve"> H&amp;S regulations. To be cleared with the </w:t>
      </w:r>
      <w:proofErr w:type="spellStart"/>
      <w:r>
        <w:rPr>
          <w:rFonts w:ascii="Times New Roman" w:hAnsi="Times New Roman" w:cs="Times New Roman"/>
        </w:rPr>
        <w:t>organiser</w:t>
      </w:r>
      <w:proofErr w:type="spellEnd"/>
      <w:r>
        <w:rPr>
          <w:rFonts w:ascii="Times New Roman" w:hAnsi="Times New Roman" w:cs="Times New Roman"/>
        </w:rPr>
        <w:t xml:space="preserve"> in advance</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F</w:t>
      </w:r>
      <w:r>
        <w:rPr>
          <w:rFonts w:ascii="Times New Roman" w:hAnsi="Times New Roman" w:cs="Times New Roman"/>
        </w:rPr>
        <w:tab/>
        <w:t>If entering the solo division the performer may also enter the doubles division or vice versa</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G</w:t>
      </w:r>
      <w:r>
        <w:rPr>
          <w:rFonts w:ascii="Times New Roman" w:hAnsi="Times New Roman" w:cs="Times New Roman"/>
        </w:rPr>
        <w:tab/>
        <w:t>The title of The All Ireland Pole Dance Champion is valid for 1 year from the date of the competition</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H</w:t>
      </w:r>
      <w:r>
        <w:rPr>
          <w:rFonts w:ascii="Times New Roman" w:hAnsi="Times New Roman" w:cs="Times New Roman"/>
        </w:rPr>
        <w:tab/>
        <w:t>Each performer in the doubles division needs to fill out an entry form and enter at the same time</w:t>
      </w:r>
      <w:proofErr w:type="gramStart"/>
      <w:r>
        <w:rPr>
          <w:rFonts w:ascii="Times New Roman" w:hAnsi="Times New Roman" w:cs="Times New Roman"/>
        </w:rPr>
        <w:t>;</w:t>
      </w:r>
      <w:proofErr w:type="gramEnd"/>
    </w:p>
    <w:p w:rsidR="00F84590" w:rsidRDefault="00F84590" w:rsidP="00F84590">
      <w:pPr>
        <w:widowControl w:val="0"/>
        <w:numPr>
          <w:ilvl w:val="1"/>
          <w:numId w:val="12"/>
        </w:numPr>
        <w:tabs>
          <w:tab w:val="left" w:pos="940"/>
          <w:tab w:val="left" w:pos="1440"/>
        </w:tabs>
        <w:autoSpaceDE w:val="0"/>
        <w:autoSpaceDN w:val="0"/>
        <w:adjustRightInd w:val="0"/>
        <w:ind w:hanging="1440"/>
        <w:rPr>
          <w:rFonts w:ascii="Times New Roman" w:hAnsi="Times New Roman" w:cs="Times New Roman"/>
        </w:rPr>
      </w:pPr>
      <w:r>
        <w:rPr>
          <w:rFonts w:ascii="Times New Roman" w:hAnsi="Times New Roman" w:cs="Times New Roman"/>
        </w:rPr>
        <w:t>The poles used in the competition will be 45mm poles.  There will be 2 poles one stationary and one spinning</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J</w:t>
      </w:r>
      <w:r>
        <w:rPr>
          <w:rFonts w:ascii="Times New Roman" w:hAnsi="Times New Roman" w:cs="Times New Roman"/>
        </w:rPr>
        <w:tab/>
        <w:t>The double division will be judged on; Pole Tricks, dance and presentation.</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K</w:t>
      </w:r>
      <w:r>
        <w:rPr>
          <w:rFonts w:ascii="Times New Roman" w:hAnsi="Times New Roman" w:cs="Times New Roman"/>
        </w:rPr>
        <w:tab/>
        <w:t xml:space="preserve">Any failure to abide by the </w:t>
      </w:r>
      <w:proofErr w:type="gramStart"/>
      <w:r>
        <w:rPr>
          <w:rFonts w:ascii="Times New Roman" w:hAnsi="Times New Roman" w:cs="Times New Roman"/>
        </w:rPr>
        <w:t>above mentioned</w:t>
      </w:r>
      <w:proofErr w:type="gramEnd"/>
      <w:r>
        <w:rPr>
          <w:rFonts w:ascii="Times New Roman" w:hAnsi="Times New Roman" w:cs="Times New Roman"/>
        </w:rPr>
        <w:t xml:space="preserve"> rules will result in immediate disqualification</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8) Presentation / costume</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3"/>
        </w:numPr>
        <w:tabs>
          <w:tab w:val="left" w:pos="220"/>
          <w:tab w:val="left" w:pos="720"/>
        </w:tabs>
        <w:autoSpaceDE w:val="0"/>
        <w:autoSpaceDN w:val="0"/>
        <w:adjustRightInd w:val="0"/>
        <w:ind w:hanging="720"/>
        <w:rPr>
          <w:rFonts w:ascii="Times New Roman" w:hAnsi="Times New Roman" w:cs="Times New Roman"/>
        </w:rPr>
      </w:pPr>
      <w:proofErr w:type="spellStart"/>
      <w:r>
        <w:rPr>
          <w:rFonts w:ascii="Times New Roman" w:hAnsi="Times New Roman" w:cs="Times New Roman"/>
        </w:rPr>
        <w:t>Footware</w:t>
      </w:r>
      <w:proofErr w:type="spellEnd"/>
      <w:r>
        <w:rPr>
          <w:rFonts w:ascii="Times New Roman" w:hAnsi="Times New Roman" w:cs="Times New Roman"/>
        </w:rPr>
        <w:t xml:space="preserve"> must be worn</w:t>
      </w:r>
      <w:r>
        <w:rPr>
          <w:rFonts w:ascii="Times New Roman" w:hAnsi="Times New Roman" w:cs="Times New Roman"/>
        </w:rPr>
        <w:t xml:space="preserve"> off stage</w:t>
      </w:r>
      <w:r>
        <w:rPr>
          <w:rFonts w:ascii="Times New Roman" w:hAnsi="Times New Roman" w:cs="Times New Roman"/>
        </w:rPr>
        <w:t xml:space="preserve"> – no bare feet outside of stage area</w:t>
      </w:r>
    </w:p>
    <w:p w:rsidR="00F84590" w:rsidRDefault="00F84590" w:rsidP="00F84590">
      <w:pPr>
        <w:widowControl w:val="0"/>
        <w:numPr>
          <w:ilvl w:val="0"/>
          <w:numId w:val="1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You may use props.  They must be signed off by the competition </w:t>
      </w:r>
      <w:proofErr w:type="spellStart"/>
      <w:r>
        <w:rPr>
          <w:rFonts w:ascii="Times New Roman" w:hAnsi="Times New Roman" w:cs="Times New Roman"/>
        </w:rPr>
        <w:t>organiser</w:t>
      </w:r>
      <w:proofErr w:type="spellEnd"/>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Competition</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An expert judging panel will score the performers performance, their decision is final</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Performers may not communicate with members of the judging panel before, during or after the competition</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reserves the right to expel a performer from participation, both before and during the competition</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competition performers must be available for a photo shoot and interview prior to the competition if requested</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expects the competition winners to co-operate with the promotion of the competition and activities.  This may include pre, during and post competition media interviews and photographs</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Dressing rooms are for competitors and staff only – they are off limits to family members or friends of the performers</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Performers are not permitted to drink alcohol (or take drugs) before or during the night of the competition</w:t>
      </w:r>
    </w:p>
    <w:p w:rsidR="00F84590" w:rsidRDefault="00F84590" w:rsidP="00F84590">
      <w:pPr>
        <w:widowControl w:val="0"/>
        <w:numPr>
          <w:ilvl w:val="0"/>
          <w:numId w:val="1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reserves the right to invite wild card entries to compete in either section of the competition.  Wild card and Doubles entrants are required to pay for their transport and accommodation needs</w:t>
      </w:r>
    </w:p>
    <w:p w:rsidR="00F84590" w:rsidRDefault="00F84590" w:rsidP="00F84590">
      <w:pPr>
        <w:widowControl w:val="0"/>
        <w:autoSpaceDE w:val="0"/>
        <w:autoSpaceDN w:val="0"/>
        <w:adjustRightInd w:val="0"/>
        <w:ind w:left="360"/>
        <w:rPr>
          <w:rFonts w:ascii="Times New Roman" w:hAnsi="Times New Roman" w:cs="Times New Roman"/>
        </w:rPr>
      </w:pPr>
    </w:p>
    <w:p w:rsidR="00F84590" w:rsidRDefault="00F84590" w:rsidP="00F84590">
      <w:pPr>
        <w:widowControl w:val="0"/>
        <w:autoSpaceDE w:val="0"/>
        <w:autoSpaceDN w:val="0"/>
        <w:adjustRightInd w:val="0"/>
        <w:ind w:left="360"/>
        <w:rPr>
          <w:rFonts w:ascii="Times New Roman" w:hAnsi="Times New Roman" w:cs="Times New Roman"/>
        </w:rPr>
      </w:pPr>
      <w:r>
        <w:rPr>
          <w:rFonts w:ascii="Times New Roman" w:hAnsi="Times New Roman" w:cs="Times New Roman"/>
        </w:rPr>
        <w:t>    </w:t>
      </w: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9</w:t>
      </w:r>
      <w:r>
        <w:rPr>
          <w:rFonts w:ascii="Times New Roman" w:hAnsi="Times New Roman" w:cs="Times New Roman"/>
        </w:rPr>
        <w:t>) The All Ireland Pole Dance Champion 2017 Title</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6"/>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title The All Ireland Pole Dance Champion is an official title valid for 1 year commencing the date of the competition</w:t>
      </w:r>
    </w:p>
    <w:p w:rsidR="00F84590" w:rsidRDefault="00F84590" w:rsidP="00F84590">
      <w:pPr>
        <w:widowControl w:val="0"/>
        <w:numPr>
          <w:ilvl w:val="0"/>
          <w:numId w:val="16"/>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All Ireland Pole Dance Champion winner is an ambassador of pole dancing in Ireland</w:t>
      </w:r>
    </w:p>
    <w:p w:rsidR="00F84590" w:rsidRDefault="00F84590" w:rsidP="00F84590">
      <w:pPr>
        <w:widowControl w:val="0"/>
        <w:numPr>
          <w:ilvl w:val="0"/>
          <w:numId w:val="16"/>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reserves the right to retract the title if the performer causes any damages to the competition</w:t>
      </w:r>
    </w:p>
    <w:p w:rsidR="00F84590" w:rsidRDefault="00F84590" w:rsidP="00F84590">
      <w:pPr>
        <w:widowControl w:val="0"/>
        <w:numPr>
          <w:ilvl w:val="0"/>
          <w:numId w:val="16"/>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In the case of retraction the runner up becomes the new The All Ireland Pole Dance Champion</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rPr>
        <w:tab/>
        <w:t xml:space="preserve">The </w:t>
      </w:r>
      <w:proofErr w:type="spellStart"/>
      <w:r>
        <w:rPr>
          <w:rFonts w:ascii="Times New Roman" w:hAnsi="Times New Roman" w:cs="Times New Roman"/>
        </w:rPr>
        <w:t>Organiser</w:t>
      </w:r>
      <w:proofErr w:type="spellEnd"/>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7"/>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in not liable for injury or damage resulting from participation in the heats and/or the competition, which includes any transportation to and from the heats or the competition</w:t>
      </w:r>
    </w:p>
    <w:p w:rsidR="00F84590" w:rsidRDefault="00F84590" w:rsidP="00F84590">
      <w:pPr>
        <w:widowControl w:val="0"/>
        <w:numPr>
          <w:ilvl w:val="0"/>
          <w:numId w:val="17"/>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organiser</w:t>
      </w:r>
      <w:proofErr w:type="spellEnd"/>
      <w:r>
        <w:rPr>
          <w:rFonts w:ascii="Times New Roman" w:hAnsi="Times New Roman" w:cs="Times New Roman"/>
        </w:rPr>
        <w:t xml:space="preserve"> reserve the right to change the rules contained herein</w:t>
      </w:r>
    </w:p>
    <w:p w:rsidR="00F84590" w:rsidRDefault="00F84590" w:rsidP="00F84590">
      <w:pPr>
        <w:widowControl w:val="0"/>
        <w:numPr>
          <w:ilvl w:val="0"/>
          <w:numId w:val="17"/>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All decisions not addressed in this document will be made by the </w:t>
      </w:r>
      <w:proofErr w:type="spellStart"/>
      <w:r>
        <w:rPr>
          <w:rFonts w:ascii="Times New Roman" w:hAnsi="Times New Roman" w:cs="Times New Roman"/>
        </w:rPr>
        <w:t>organiser</w:t>
      </w:r>
      <w:proofErr w:type="spellEnd"/>
    </w:p>
    <w:p w:rsidR="00F84590" w:rsidRDefault="00F84590" w:rsidP="00F84590">
      <w:pPr>
        <w:widowControl w:val="0"/>
        <w:numPr>
          <w:ilvl w:val="0"/>
          <w:numId w:val="17"/>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 decision by the </w:t>
      </w:r>
      <w:proofErr w:type="spellStart"/>
      <w:r>
        <w:rPr>
          <w:rFonts w:ascii="Times New Roman" w:hAnsi="Times New Roman" w:cs="Times New Roman"/>
        </w:rPr>
        <w:t>organiser</w:t>
      </w:r>
      <w:proofErr w:type="spellEnd"/>
      <w:r>
        <w:rPr>
          <w:rFonts w:ascii="Times New Roman" w:hAnsi="Times New Roman" w:cs="Times New Roman"/>
        </w:rPr>
        <w:t xml:space="preserve"> is binding</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numPr>
          <w:ilvl w:val="0"/>
          <w:numId w:val="18"/>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What constitutes an amateur &amp; professional; Amateur section is for advance level students only. Professional is for instructors or those that have </w:t>
      </w:r>
      <w:proofErr w:type="gramStart"/>
      <w:r>
        <w:rPr>
          <w:rFonts w:ascii="Times New Roman" w:hAnsi="Times New Roman" w:cs="Times New Roman"/>
        </w:rPr>
        <w:t>placed either</w:t>
      </w:r>
      <w:proofErr w:type="gramEnd"/>
      <w:r>
        <w:rPr>
          <w:rFonts w:ascii="Times New Roman" w:hAnsi="Times New Roman" w:cs="Times New Roman"/>
        </w:rPr>
        <w:t xml:space="preserve"> 1</w:t>
      </w:r>
      <w:r>
        <w:rPr>
          <w:rFonts w:ascii="Times New Roman" w:hAnsi="Times New Roman" w:cs="Times New Roman"/>
          <w:vertAlign w:val="superscript"/>
        </w:rPr>
        <w:t>st</w:t>
      </w:r>
      <w:r>
        <w:rPr>
          <w:rFonts w:ascii="Times New Roman" w:hAnsi="Times New Roman" w:cs="Times New Roman"/>
        </w:rPr>
        <w:t>, 2</w:t>
      </w:r>
      <w:r>
        <w:rPr>
          <w:rFonts w:ascii="Times New Roman" w:hAnsi="Times New Roman" w:cs="Times New Roman"/>
          <w:vertAlign w:val="superscript"/>
        </w:rPr>
        <w:t>nd</w:t>
      </w:r>
      <w:r>
        <w:rPr>
          <w:rFonts w:ascii="Times New Roman" w:hAnsi="Times New Roman" w:cs="Times New Roman"/>
        </w:rPr>
        <w:t xml:space="preserve"> or 3</w:t>
      </w:r>
      <w:r>
        <w:rPr>
          <w:rFonts w:ascii="Times New Roman" w:hAnsi="Times New Roman" w:cs="Times New Roman"/>
          <w:vertAlign w:val="superscript"/>
        </w:rPr>
        <w:t>rd</w:t>
      </w:r>
      <w:r>
        <w:rPr>
          <w:rFonts w:ascii="Times New Roman" w:hAnsi="Times New Roman" w:cs="Times New Roman"/>
        </w:rPr>
        <w:t xml:space="preserve"> in a </w:t>
      </w:r>
      <w:proofErr w:type="spellStart"/>
      <w:r>
        <w:rPr>
          <w:rFonts w:ascii="Times New Roman" w:hAnsi="Times New Roman" w:cs="Times New Roman"/>
        </w:rPr>
        <w:t>recognised</w:t>
      </w:r>
      <w:proofErr w:type="spellEnd"/>
      <w:r>
        <w:rPr>
          <w:rFonts w:ascii="Times New Roman" w:hAnsi="Times New Roman" w:cs="Times New Roman"/>
        </w:rPr>
        <w:t xml:space="preserve"> competition.</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 xml:space="preserve">I declare that I have read and understood the </w:t>
      </w:r>
      <w:proofErr w:type="gramStart"/>
      <w:r>
        <w:rPr>
          <w:rFonts w:ascii="Times New Roman" w:hAnsi="Times New Roman" w:cs="Times New Roman"/>
        </w:rPr>
        <w:t>above mentioned</w:t>
      </w:r>
      <w:proofErr w:type="gramEnd"/>
      <w:r>
        <w:rPr>
          <w:rFonts w:ascii="Times New Roman" w:hAnsi="Times New Roman" w:cs="Times New Roman"/>
        </w:rPr>
        <w:t xml:space="preserve"> rules and regulations </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autoSpaceDE w:val="0"/>
        <w:autoSpaceDN w:val="0"/>
        <w:adjustRightInd w:val="0"/>
        <w:rPr>
          <w:rFonts w:ascii="Times New Roman" w:hAnsi="Times New Roman" w:cs="Times New Roman"/>
        </w:rPr>
      </w:pPr>
      <w:r>
        <w:rPr>
          <w:rFonts w:ascii="Times New Roman" w:hAnsi="Times New Roman" w:cs="Times New Roman"/>
        </w:rPr>
        <w:t>Signed _________________________</w:t>
      </w:r>
    </w:p>
    <w:p w:rsidR="00F84590" w:rsidRDefault="00F84590" w:rsidP="00F84590">
      <w:pPr>
        <w:widowControl w:val="0"/>
        <w:autoSpaceDE w:val="0"/>
        <w:autoSpaceDN w:val="0"/>
        <w:adjustRightInd w:val="0"/>
        <w:rPr>
          <w:rFonts w:ascii="Times New Roman" w:hAnsi="Times New Roman" w:cs="Times New Roman"/>
        </w:rPr>
      </w:pPr>
    </w:p>
    <w:p w:rsidR="00F84590" w:rsidRDefault="00F84590" w:rsidP="00F84590">
      <w:pPr>
        <w:widowControl w:val="0"/>
        <w:tabs>
          <w:tab w:val="left" w:pos="434"/>
        </w:tabs>
        <w:autoSpaceDE w:val="0"/>
        <w:autoSpaceDN w:val="0"/>
        <w:adjustRightInd w:val="0"/>
        <w:rPr>
          <w:rFonts w:ascii="Times New Roman" w:hAnsi="Times New Roman" w:cs="Times New Roman"/>
        </w:rPr>
      </w:pPr>
    </w:p>
    <w:p w:rsidR="00F84590" w:rsidRDefault="00F84590" w:rsidP="00F84590">
      <w:pPr>
        <w:widowControl w:val="0"/>
        <w:tabs>
          <w:tab w:val="left" w:pos="3300"/>
        </w:tabs>
        <w:autoSpaceDE w:val="0"/>
        <w:autoSpaceDN w:val="0"/>
        <w:adjustRightInd w:val="0"/>
        <w:rPr>
          <w:rFonts w:ascii="Times New Roman" w:hAnsi="Times New Roman" w:cs="Times New Roman"/>
        </w:rPr>
      </w:pPr>
      <w:r>
        <w:rPr>
          <w:rFonts w:ascii="Times New Roman" w:hAnsi="Times New Roman" w:cs="Times New Roman"/>
        </w:rPr>
        <w:t>Dated  _________________________</w:t>
      </w:r>
    </w:p>
    <w:p w:rsidR="001F0AF9" w:rsidRDefault="001F0AF9" w:rsidP="00F84590">
      <w:pPr>
        <w:ind w:left="142"/>
      </w:pPr>
    </w:p>
    <w:p w:rsidR="00F84590" w:rsidRDefault="00F84590" w:rsidP="00F84590">
      <w:pPr>
        <w:ind w:left="142"/>
      </w:pPr>
    </w:p>
    <w:p w:rsidR="00F84590" w:rsidRDefault="00F84590" w:rsidP="00F84590">
      <w:pPr>
        <w:ind w:left="142"/>
      </w:pPr>
    </w:p>
    <w:p w:rsidR="00F84590" w:rsidRDefault="00F84590" w:rsidP="00F84590">
      <w:pPr>
        <w:ind w:left="142"/>
      </w:pPr>
    </w:p>
    <w:p w:rsidR="00F84590" w:rsidRDefault="00F84590" w:rsidP="00F84590">
      <w:pPr>
        <w:ind w:left="142"/>
      </w:pPr>
    </w:p>
    <w:p w:rsidR="00F84590" w:rsidRDefault="00F84590" w:rsidP="00F84590">
      <w:pPr>
        <w:ind w:left="142"/>
      </w:pPr>
      <w:r>
        <w:rPr>
          <w:noProof/>
        </w:rPr>
        <w:drawing>
          <wp:inline distT="0" distB="0" distL="0" distR="0">
            <wp:extent cx="1593357" cy="2764769"/>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PDsiloute.JPG"/>
                    <pic:cNvPicPr/>
                  </pic:nvPicPr>
                  <pic:blipFill>
                    <a:blip r:embed="rId6">
                      <a:extLst>
                        <a:ext uri="{28A0092B-C50C-407E-A947-70E740481C1C}">
                          <a14:useLocalDpi xmlns:a14="http://schemas.microsoft.com/office/drawing/2010/main" val="0"/>
                        </a:ext>
                      </a:extLst>
                    </a:blip>
                    <a:stretch>
                      <a:fillRect/>
                    </a:stretch>
                  </pic:blipFill>
                  <pic:spPr>
                    <a:xfrm>
                      <a:off x="0" y="0"/>
                      <a:ext cx="1593363" cy="2764779"/>
                    </a:xfrm>
                    <a:prstGeom prst="rect">
                      <a:avLst/>
                    </a:prstGeom>
                  </pic:spPr>
                </pic:pic>
              </a:graphicData>
            </a:graphic>
          </wp:inline>
        </w:drawing>
      </w:r>
    </w:p>
    <w:sectPr w:rsidR="00F84590" w:rsidSect="00F84590">
      <w:pgSz w:w="12240" w:h="15840"/>
      <w:pgMar w:top="709" w:right="1800" w:bottom="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upp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933393"/>
    <w:multiLevelType w:val="hybridMultilevel"/>
    <w:tmpl w:val="F016357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0"/>
    <w:rsid w:val="001F0AF9"/>
    <w:rsid w:val="00F8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6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90"/>
    <w:rPr>
      <w:rFonts w:ascii="Lucida Grande" w:hAnsi="Lucida Grande" w:cs="Lucida Grande"/>
      <w:sz w:val="18"/>
      <w:szCs w:val="18"/>
    </w:rPr>
  </w:style>
  <w:style w:type="paragraph" w:styleId="ListParagraph">
    <w:name w:val="List Paragraph"/>
    <w:basedOn w:val="Normal"/>
    <w:uiPriority w:val="34"/>
    <w:qFormat/>
    <w:rsid w:val="00F845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90"/>
    <w:rPr>
      <w:rFonts w:ascii="Lucida Grande" w:hAnsi="Lucida Grande" w:cs="Lucida Grande"/>
      <w:sz w:val="18"/>
      <w:szCs w:val="18"/>
    </w:rPr>
  </w:style>
  <w:style w:type="paragraph" w:styleId="ListParagraph">
    <w:name w:val="List Paragraph"/>
    <w:basedOn w:val="Normal"/>
    <w:uiPriority w:val="34"/>
    <w:qFormat/>
    <w:rsid w:val="00F8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1030</Words>
  <Characters>5876</Characters>
  <Application>Microsoft Macintosh Word</Application>
  <DocSecurity>0</DocSecurity>
  <Lines>48</Lines>
  <Paragraphs>13</Paragraphs>
  <ScaleCrop>false</ScaleCrop>
  <Company>cc</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c c</cp:lastModifiedBy>
  <cp:revision>1</cp:revision>
  <dcterms:created xsi:type="dcterms:W3CDTF">2018-03-28T21:17:00Z</dcterms:created>
  <dcterms:modified xsi:type="dcterms:W3CDTF">2018-03-28T21:26:00Z</dcterms:modified>
</cp:coreProperties>
</file>